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34" w:rsidRDefault="00842134" w:rsidP="00842134">
      <w:pPr>
        <w:keepNext/>
        <w:widowControl/>
        <w:tabs>
          <w:tab w:val="num" w:pos="432"/>
        </w:tabs>
        <w:suppressAutoHyphens/>
        <w:spacing w:before="240" w:after="60"/>
        <w:ind w:left="432" w:hanging="432"/>
        <w:outlineLvl w:val="0"/>
        <w:rPr>
          <w:rFonts w:ascii="Cambria" w:eastAsia="Times New Roman" w:hAnsi="Cambria" w:cs="Times New Roman"/>
          <w:b/>
          <w:bCs/>
          <w:kern w:val="1"/>
          <w:sz w:val="44"/>
          <w:szCs w:val="44"/>
          <w:lang w:val="pl-PL" w:eastAsia="ar-SA"/>
        </w:rPr>
      </w:pPr>
    </w:p>
    <w:p w:rsidR="00472924" w:rsidRDefault="00472924" w:rsidP="00842134">
      <w:pPr>
        <w:keepNext/>
        <w:widowControl/>
        <w:tabs>
          <w:tab w:val="num" w:pos="432"/>
        </w:tabs>
        <w:suppressAutoHyphens/>
        <w:spacing w:before="240" w:after="60"/>
        <w:ind w:left="432" w:hanging="432"/>
        <w:outlineLvl w:val="0"/>
        <w:rPr>
          <w:rFonts w:ascii="Cambria" w:eastAsia="Times New Roman" w:hAnsi="Cambria" w:cs="Times New Roman"/>
          <w:b/>
          <w:bCs/>
          <w:kern w:val="1"/>
          <w:sz w:val="44"/>
          <w:szCs w:val="44"/>
          <w:lang w:val="pl-PL" w:eastAsia="ar-SA"/>
        </w:rPr>
      </w:pPr>
    </w:p>
    <w:p w:rsidR="00472924" w:rsidRPr="00842134" w:rsidRDefault="00472924" w:rsidP="00842134">
      <w:pPr>
        <w:keepNext/>
        <w:widowControl/>
        <w:tabs>
          <w:tab w:val="num" w:pos="432"/>
        </w:tabs>
        <w:suppressAutoHyphens/>
        <w:spacing w:before="240" w:after="60"/>
        <w:ind w:left="432" w:hanging="432"/>
        <w:outlineLvl w:val="0"/>
        <w:rPr>
          <w:rFonts w:ascii="Cambria" w:eastAsia="Times New Roman" w:hAnsi="Cambria" w:cs="Times New Roman"/>
          <w:b/>
          <w:bCs/>
          <w:kern w:val="1"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  <w:t xml:space="preserve">PROGRAM </w:t>
      </w: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  <w:t xml:space="preserve">       WYCHOWAWCZO – PROFILAKTYCZNY</w:t>
      </w: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pl-PL" w:eastAsia="ar-SA"/>
        </w:rPr>
        <w:t>PZSP W PRZYLESIU</w:t>
      </w:r>
    </w:p>
    <w:p w:rsidR="00842134" w:rsidRPr="00842134" w:rsidRDefault="00842134" w:rsidP="00842134">
      <w:pPr>
        <w:widowControl/>
        <w:suppressAutoHyphens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pl-PL" w:eastAsia="ar-SA"/>
        </w:rPr>
        <w:t xml:space="preserve">                       </w:t>
      </w:r>
    </w:p>
    <w:p w:rsidR="00842134" w:rsidRPr="00842134" w:rsidRDefault="00842134" w:rsidP="00842134">
      <w:pPr>
        <w:widowControl/>
        <w:suppressAutoHyphens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pl-PL" w:eastAsia="ar-SA"/>
        </w:rPr>
        <w:t xml:space="preserve">                               2017 - 2022</w:t>
      </w: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36"/>
          <w:szCs w:val="36"/>
          <w:lang w:val="pl-PL" w:eastAsia="ar-SA"/>
        </w:rPr>
        <w:t xml:space="preserve">PRZYLESIE 2017 </w:t>
      </w: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val="pl-PL" w:eastAsia="ar-SA"/>
        </w:rPr>
      </w:pPr>
    </w:p>
    <w:p w:rsidR="00842134" w:rsidRPr="00842134" w:rsidRDefault="00842134" w:rsidP="00842134">
      <w:pPr>
        <w:widowControl/>
        <w:tabs>
          <w:tab w:val="right" w:leader="dot" w:pos="9070"/>
        </w:tabs>
        <w:spacing w:after="1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/>
        </w:rPr>
        <w:t>SPIS TREŚCI</w:t>
      </w:r>
    </w:p>
    <w:p w:rsidR="00842134" w:rsidRPr="00842134" w:rsidRDefault="00842134" w:rsidP="00842134">
      <w:pPr>
        <w:widowControl/>
        <w:tabs>
          <w:tab w:val="right" w:leader="dot" w:pos="9070"/>
        </w:tabs>
        <w:spacing w:after="10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2134" w:rsidRPr="00842134" w:rsidRDefault="00842134" w:rsidP="00842134">
      <w:pPr>
        <w:widowControl/>
        <w:tabs>
          <w:tab w:val="right" w:leader="dot" w:pos="9070"/>
        </w:tabs>
        <w:spacing w:after="1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/>
        </w:rPr>
        <w:t xml:space="preserve">PODSTAWA PRAWNA PROGRAMU </w:t>
      </w:r>
      <w:r w:rsidRPr="00842134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</w:t>
      </w:r>
      <w:r w:rsidR="005D721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r w:rsidRPr="00842134"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</w:p>
    <w:p w:rsidR="00842134" w:rsidRPr="00842134" w:rsidRDefault="00842134" w:rsidP="00842134">
      <w:pPr>
        <w:widowControl/>
        <w:tabs>
          <w:tab w:val="right" w:leader="dot" w:pos="9070"/>
        </w:tabs>
        <w:spacing w:after="10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42134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842134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842134">
        <w:rPr>
          <w:rFonts w:ascii="Times New Roman" w:hAnsi="Times New Roman" w:cs="Times New Roman"/>
          <w:spacing w:val="1"/>
          <w:sz w:val="24"/>
          <w:szCs w:val="24"/>
          <w:lang w:val="pl-PL"/>
        </w:rPr>
        <w:t>Ę</w:t>
      </w:r>
      <w:r w:rsidRPr="00842134">
        <w:rPr>
          <w:rFonts w:ascii="Times New Roman" w:hAnsi="Times New Roman" w:cs="Times New Roman"/>
          <w:sz w:val="24"/>
          <w:szCs w:val="24"/>
          <w:lang w:val="pl-PL"/>
        </w:rPr>
        <w:t xml:space="preserve">P </w:t>
      </w:r>
      <w:r w:rsidRPr="00842134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5D7217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</w:t>
      </w:r>
      <w:r w:rsidRPr="00842134">
        <w:rPr>
          <w:rFonts w:ascii="Times New Roman" w:hAnsi="Times New Roman" w:cs="Times New Roman"/>
          <w:bCs/>
          <w:sz w:val="24"/>
          <w:szCs w:val="24"/>
          <w:lang w:val="pl-PL"/>
        </w:rPr>
        <w:t>4</w:t>
      </w:r>
    </w:p>
    <w:p w:rsidR="00842134" w:rsidRPr="00842134" w:rsidRDefault="00842134" w:rsidP="00842134">
      <w:pPr>
        <w:widowControl/>
        <w:tabs>
          <w:tab w:val="right" w:leader="dot" w:pos="9070"/>
        </w:tabs>
        <w:spacing w:after="10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42134">
        <w:rPr>
          <w:rFonts w:ascii="Times New Roman" w:hAnsi="Times New Roman" w:cs="Times New Roman"/>
          <w:bCs/>
          <w:sz w:val="24"/>
          <w:szCs w:val="24"/>
          <w:lang w:val="pl-PL"/>
        </w:rPr>
        <w:t>MISJA………………………………………………………………………………………….. 5</w:t>
      </w:r>
    </w:p>
    <w:p w:rsidR="00842134" w:rsidRPr="00842134" w:rsidRDefault="00842134" w:rsidP="00842134">
      <w:pPr>
        <w:widowControl/>
        <w:tabs>
          <w:tab w:val="right" w:leader="dot" w:pos="9070"/>
        </w:tabs>
        <w:spacing w:after="1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2134">
        <w:rPr>
          <w:rFonts w:ascii="Times New Roman" w:hAnsi="Times New Roman" w:cs="Times New Roman"/>
          <w:bCs/>
          <w:sz w:val="24"/>
          <w:szCs w:val="24"/>
          <w:lang w:val="pl-PL"/>
        </w:rPr>
        <w:t>ZADANIA, CEL PROGRAMU……………………………………………………..................</w:t>
      </w:r>
      <w:r w:rsidR="005D721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r w:rsidRPr="00842134">
        <w:rPr>
          <w:rFonts w:ascii="Times New Roman" w:hAnsi="Times New Roman" w:cs="Times New Roman"/>
          <w:bCs/>
          <w:sz w:val="24"/>
          <w:szCs w:val="24"/>
          <w:lang w:val="pl-PL"/>
        </w:rPr>
        <w:t>5</w:t>
      </w:r>
    </w:p>
    <w:p w:rsidR="00842134" w:rsidRPr="00842134" w:rsidRDefault="00842134" w:rsidP="00842134">
      <w:pPr>
        <w:widowControl/>
        <w:tabs>
          <w:tab w:val="right" w:leader="dot" w:pos="907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 w:eastAsia="pl-PL"/>
        </w:rPr>
        <w:t>C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ELE SZCZEGÓŁOWE……………………………………………………………………….</w:t>
      </w:r>
      <w:r w:rsidR="005D721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6</w:t>
      </w:r>
    </w:p>
    <w:p w:rsidR="00842134" w:rsidRPr="00842134" w:rsidRDefault="00842134" w:rsidP="00842134">
      <w:pPr>
        <w:widowControl/>
        <w:tabs>
          <w:tab w:val="right" w:leader="dot" w:pos="907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SYL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842134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E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</w:t>
      </w:r>
      <w:r w:rsidRPr="00842134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K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842134">
        <w:rPr>
          <w:rFonts w:ascii="Times New Roman" w:eastAsia="Times New Roman" w:hAnsi="Times New Roman" w:cs="Times New Roman"/>
          <w:spacing w:val="-16"/>
          <w:sz w:val="24"/>
          <w:szCs w:val="24"/>
          <w:lang w:val="pl-PL" w:eastAsia="pl-PL"/>
        </w:rPr>
        <w:t xml:space="preserve"> 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AB</w:t>
      </w:r>
      <w:r w:rsidRPr="00842134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SOL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WE</w:t>
      </w:r>
      <w:r w:rsidRPr="00842134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NT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84213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………………………………………………………………... 6</w:t>
      </w:r>
    </w:p>
    <w:p w:rsidR="00842134" w:rsidRPr="00842134" w:rsidRDefault="00842134" w:rsidP="00842134">
      <w:pPr>
        <w:widowControl/>
        <w:tabs>
          <w:tab w:val="right" w:leader="dot" w:pos="907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UCZESTNICY PROGRAMU………………………………………………………………....13</w:t>
      </w:r>
    </w:p>
    <w:p w:rsidR="00842134" w:rsidRPr="00842134" w:rsidRDefault="00842134" w:rsidP="00842134">
      <w:pPr>
        <w:widowControl/>
        <w:tabs>
          <w:tab w:val="right" w:leader="dot" w:pos="907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</w:t>
      </w:r>
      <w:r w:rsidRPr="00842134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>R</w:t>
      </w:r>
      <w:r w:rsidRPr="00842134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E</w:t>
      </w:r>
      <w:r w:rsidRPr="00842134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>Ś</w:t>
      </w:r>
      <w:r w:rsidRPr="00842134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>C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842134">
        <w:rPr>
          <w:rFonts w:ascii="Times New Roman" w:eastAsia="Times New Roman" w:hAnsi="Times New Roman" w:cs="Times New Roman"/>
          <w:spacing w:val="-9"/>
          <w:sz w:val="24"/>
          <w:szCs w:val="24"/>
          <w:lang w:val="pl-PL" w:eastAsia="pl-PL"/>
        </w:rPr>
        <w:t xml:space="preserve">   </w:t>
      </w:r>
      <w:r w:rsidRPr="00842134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>W</w:t>
      </w:r>
      <w:r w:rsidRPr="00842134">
        <w:rPr>
          <w:rFonts w:ascii="Times New Roman" w:eastAsia="Times New Roman" w:hAnsi="Times New Roman" w:cs="Times New Roman"/>
          <w:spacing w:val="-5"/>
          <w:sz w:val="24"/>
          <w:szCs w:val="24"/>
          <w:lang w:val="pl-PL" w:eastAsia="pl-PL"/>
        </w:rPr>
        <w:t>Y</w:t>
      </w:r>
      <w:r w:rsidRPr="00842134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>C</w:t>
      </w:r>
      <w:r w:rsidRPr="00842134">
        <w:rPr>
          <w:rFonts w:ascii="Times New Roman" w:eastAsia="Times New Roman" w:hAnsi="Times New Roman" w:cs="Times New Roman"/>
          <w:spacing w:val="-5"/>
          <w:sz w:val="24"/>
          <w:szCs w:val="24"/>
          <w:lang w:val="pl-PL" w:eastAsia="pl-PL"/>
        </w:rPr>
        <w:t>H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842134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WAWCZ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842134">
        <w:rPr>
          <w:rFonts w:ascii="Times New Roman" w:eastAsia="Times New Roman" w:hAnsi="Times New Roman" w:cs="Times New Roman"/>
          <w:spacing w:val="-13"/>
          <w:sz w:val="24"/>
          <w:szCs w:val="24"/>
          <w:lang w:val="pl-PL" w:eastAsia="pl-PL"/>
        </w:rPr>
        <w:t xml:space="preserve"> 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Pr="00842134">
        <w:rPr>
          <w:rFonts w:ascii="Times New Roman" w:eastAsia="Times New Roman" w:hAnsi="Times New Roman" w:cs="Times New Roman"/>
          <w:spacing w:val="-5"/>
          <w:sz w:val="24"/>
          <w:szCs w:val="24"/>
          <w:lang w:val="pl-PL" w:eastAsia="pl-PL"/>
        </w:rPr>
        <w:t>L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PO</w:t>
      </w:r>
      <w:r w:rsidRPr="00842134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>S</w:t>
      </w:r>
      <w:r w:rsidRPr="00842134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ZCZ</w:t>
      </w:r>
      <w:r w:rsidRPr="00842134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>E</w:t>
      </w:r>
      <w:r w:rsidRPr="00842134">
        <w:rPr>
          <w:rFonts w:ascii="Times New Roman" w:eastAsia="Times New Roman" w:hAnsi="Times New Roman" w:cs="Times New Roman"/>
          <w:spacing w:val="-5"/>
          <w:sz w:val="24"/>
          <w:szCs w:val="24"/>
          <w:lang w:val="pl-PL" w:eastAsia="pl-PL"/>
        </w:rPr>
        <w:t>G</w:t>
      </w:r>
      <w:r w:rsidRPr="00842134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>Ó</w:t>
      </w:r>
      <w:r w:rsidRPr="0084213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L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</w:t>
      </w:r>
      <w:r w:rsidRPr="00842134">
        <w:rPr>
          <w:rFonts w:ascii="Times New Roman" w:eastAsia="Times New Roman" w:hAnsi="Times New Roman" w:cs="Times New Roman"/>
          <w:spacing w:val="-5"/>
          <w:sz w:val="24"/>
          <w:szCs w:val="24"/>
          <w:lang w:val="pl-PL" w:eastAsia="pl-PL"/>
        </w:rPr>
        <w:t>Y</w:t>
      </w:r>
      <w:r w:rsidRPr="00842134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>C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</w:t>
      </w:r>
      <w:r w:rsidRPr="00842134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ETAPÓW</w:t>
      </w:r>
      <w:r w:rsidRPr="0084213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……………………..15</w:t>
      </w:r>
    </w:p>
    <w:p w:rsidR="00842134" w:rsidRPr="00842134" w:rsidRDefault="00842134" w:rsidP="00842134">
      <w:pPr>
        <w:widowControl/>
        <w:tabs>
          <w:tab w:val="right" w:leader="dot" w:pos="907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FORMY REALIZACJI</w:t>
      </w:r>
      <w:r w:rsidR="002A6E1D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…………………………………………………………………...…...</w:t>
      </w:r>
      <w:r w:rsidRPr="0084213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20</w:t>
      </w:r>
    </w:p>
    <w:p w:rsidR="00842134" w:rsidRPr="00842134" w:rsidRDefault="00842134" w:rsidP="00842134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POSTANOWIENIA KOŃCOWE</w:t>
      </w:r>
      <w:r w:rsidR="002A6E1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……………………………………………………………. 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21</w:t>
      </w:r>
    </w:p>
    <w:p w:rsidR="00842134" w:rsidRPr="00842134" w:rsidRDefault="00842134" w:rsidP="00842134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tabs>
          <w:tab w:val="right" w:leader="dot" w:pos="907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EWALUACJA PROGRAMU </w:t>
      </w:r>
      <w:r w:rsidRPr="0084213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………………………………………………………………....21</w:t>
      </w: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ZAŁĄCZNIKI</w:t>
      </w: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842134" w:rsidRPr="00842134" w:rsidRDefault="002A6E1D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PODSTAWA PRAWNA</w:t>
      </w: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before="240"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Konstytucja Rzeczpospolitej Polskiej 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z dnia 2 kwietnia 1997 r. (Dz. U. z 1997 r. Nr 78, poz. 283 z późn. zm.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art. 72);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Powszechna Deklaracja Praw Człowieka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Międzynarodowy Pakt Praw Obywatelskich i Politycznych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Konwencja o Prawach Dziecka;</w:t>
      </w:r>
      <w:r w:rsidRPr="00842134">
        <w:rPr>
          <w:rFonts w:ascii="Times New Roman" w:eastAsia="Times New Roman" w:hAnsi="Times New Roman" w:cs="Times New Roman"/>
          <w:iCs/>
          <w:sz w:val="24"/>
          <w:szCs w:val="24"/>
          <w:lang w:val="pl-PL" w:eastAsia="ar-SA"/>
        </w:rPr>
        <w:t xml:space="preserve"> przyjęta przez Zgromadzenie Ogólne Narodów Zjednoczonych z 20 listopada 1989 r. (Dz.U. z 1991 r. nr 120, poz. 526).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before="240"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Ustawa z dnia 7 września 1991 r. o systemie oświaty (Dz. U. z 2016 r. poz. 1943 ze zm.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)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before="240"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Ustawy z dnia 26 listopada 1982 r. - Karta Nauczyciela (Dz. U. z 2014 r. poz. 19).</w:t>
      </w:r>
    </w:p>
    <w:p w:rsidR="00842134" w:rsidRPr="00842134" w:rsidRDefault="00842134" w:rsidP="00842134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Ustawy i rozporządzenia MEN: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Ustawa z dnia 14 grudnia 2016 roku Prawo Oświatowe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Rozporządzenie Ministra Edukacji Narodowej z dnia 28 sierpnia 2017 r. zmieniające rozporządzenie w sprawie zasad udzielania i organizacji pomocy psychologiczno-pedagogicznej w publicznych przedszkolach, szkołach i placówkach  ( Dz.U.z 2017r.Poz. 1643).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before="24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eastAsia="zh-CN" w:bidi="hi-IN"/>
        </w:rPr>
      </w:pPr>
      <w:r w:rsidRPr="00842134">
        <w:rPr>
          <w:rFonts w:ascii="Times New Roman" w:eastAsia="SimSun" w:hAnsi="Times New Roman" w:cs="Times New Roman"/>
          <w:color w:val="000000"/>
          <w:sz w:val="24"/>
          <w:szCs w:val="24"/>
          <w:lang w:val="pl-PL" w:eastAsia="zh-CN" w:bidi="hi-IN"/>
        </w:rPr>
        <w:t>Rozporządzenie Ministra Edukacji Narodowej z dnia 24 lipca 2015 r. w sprawie warunków organizowania kształcenia, wychowania i opieki dla dzieci i młodzieży niepełnosprawnych oraz niedostosowanych społecznie w przedszkolach, szkołach            i oddziałach ogólnodostępnych lub integracyjnych (Dz. U. z 2015 r. poz. 1113).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before="24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eastAsia="zh-CN" w:bidi="hi-IN"/>
        </w:rPr>
      </w:pPr>
      <w:r w:rsidRPr="00842134">
        <w:rPr>
          <w:rFonts w:ascii="Times New Roman" w:eastAsia="SimSun" w:hAnsi="Times New Roman" w:cs="Times New Roman"/>
          <w:color w:val="000000"/>
          <w:sz w:val="24"/>
          <w:szCs w:val="24"/>
          <w:lang w:val="pl-PL" w:eastAsia="zh-CN" w:bidi="hi-IN"/>
        </w:rPr>
        <w:t>Rozporządzenie Ministra Edukacji Narodowej z 18 sierpnia 2015 r. z zakresu  i form prowadzenia w szkołach i placówkach systemu oświaty działalności wychowawczej, edukacyjnej, informacyjnej i profilaktycznej w celu przeciwdziałania narkomanii                   (Dz. U. z 2015 r. poz. 1249)</w:t>
      </w:r>
    </w:p>
    <w:p w:rsidR="00842134" w:rsidRPr="00842134" w:rsidRDefault="00842134" w:rsidP="00842134">
      <w:pPr>
        <w:widowControl/>
        <w:numPr>
          <w:ilvl w:val="0"/>
          <w:numId w:val="11"/>
        </w:numPr>
        <w:tabs>
          <w:tab w:val="left" w:pos="363"/>
        </w:tabs>
        <w:suppressAutoHyphens/>
        <w:jc w:val="both"/>
        <w:rPr>
          <w:rFonts w:ascii="Times New Roman" w:eastAsia="Times-Roman" w:hAnsi="Times New Roman" w:cs="Times New Roman"/>
          <w:color w:val="00000A"/>
          <w:sz w:val="24"/>
          <w:szCs w:val="24"/>
          <w:lang w:val="pl-PL" w:eastAsia="ar-SA"/>
        </w:rPr>
      </w:pPr>
      <w:r w:rsidRPr="00842134">
        <w:rPr>
          <w:rFonts w:ascii="Times New Roman" w:eastAsia="Times-Roman" w:hAnsi="Times New Roman" w:cs="Times New Roman"/>
          <w:color w:val="00000A"/>
          <w:sz w:val="24"/>
          <w:szCs w:val="24"/>
          <w:lang w:val="pl-PL" w:eastAsia="ar-SA"/>
        </w:rPr>
        <w:t>Rozporz</w:t>
      </w:r>
      <w:r w:rsidRPr="00842134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ą</w:t>
      </w:r>
      <w:r w:rsidRPr="00842134">
        <w:rPr>
          <w:rFonts w:ascii="Times New Roman" w:eastAsia="Times-Roman" w:hAnsi="Times New Roman" w:cs="Times New Roman"/>
          <w:color w:val="00000A"/>
          <w:sz w:val="24"/>
          <w:szCs w:val="24"/>
          <w:lang w:val="pl-PL" w:eastAsia="ar-SA"/>
        </w:rPr>
        <w:t>dzenie Ministra Edukacji Narodowej z 18 sierpnia 2015 r. z zakresu  i form prowadzenia w szko</w:t>
      </w:r>
      <w:r w:rsidRPr="00842134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ł</w:t>
      </w:r>
      <w:r w:rsidRPr="00842134">
        <w:rPr>
          <w:rFonts w:ascii="Times New Roman" w:eastAsia="Times-Roman" w:hAnsi="Times New Roman" w:cs="Times New Roman"/>
          <w:color w:val="00000A"/>
          <w:sz w:val="24"/>
          <w:szCs w:val="24"/>
          <w:lang w:val="pl-PL" w:eastAsia="ar-SA"/>
        </w:rPr>
        <w:t>ach i plac</w:t>
      </w:r>
      <w:r w:rsidRPr="00842134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ó</w:t>
      </w:r>
      <w:r w:rsidRPr="00842134">
        <w:rPr>
          <w:rFonts w:ascii="Times New Roman" w:eastAsia="Times-Roman" w:hAnsi="Times New Roman" w:cs="Times New Roman"/>
          <w:color w:val="00000A"/>
          <w:sz w:val="24"/>
          <w:szCs w:val="24"/>
          <w:lang w:val="pl-PL" w:eastAsia="ar-SA"/>
        </w:rPr>
        <w:t>wkach systemu o</w:t>
      </w:r>
      <w:r w:rsidRPr="00842134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ś</w:t>
      </w:r>
      <w:r w:rsidRPr="00842134">
        <w:rPr>
          <w:rFonts w:ascii="Times New Roman" w:eastAsia="Times-Roman" w:hAnsi="Times New Roman" w:cs="Times New Roman"/>
          <w:color w:val="00000A"/>
          <w:sz w:val="24"/>
          <w:szCs w:val="24"/>
          <w:lang w:val="pl-PL" w:eastAsia="ar-SA"/>
        </w:rPr>
        <w:t>wiaty dzia</w:t>
      </w:r>
      <w:r w:rsidRPr="00842134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ł</w:t>
      </w:r>
      <w:r w:rsidRPr="00842134">
        <w:rPr>
          <w:rFonts w:ascii="Times New Roman" w:eastAsia="Times-Roman" w:hAnsi="Times New Roman" w:cs="Times New Roman"/>
          <w:color w:val="00000A"/>
          <w:sz w:val="24"/>
          <w:szCs w:val="24"/>
          <w:lang w:val="pl-PL" w:eastAsia="ar-SA"/>
        </w:rPr>
        <w:t>alno</w:t>
      </w:r>
      <w:r w:rsidRPr="00842134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ś</w:t>
      </w:r>
      <w:r w:rsidRPr="00842134">
        <w:rPr>
          <w:rFonts w:ascii="Times New Roman" w:eastAsia="Times-Roman" w:hAnsi="Times New Roman" w:cs="Times New Roman"/>
          <w:color w:val="00000A"/>
          <w:sz w:val="24"/>
          <w:szCs w:val="24"/>
          <w:lang w:val="pl-PL" w:eastAsia="ar-SA"/>
        </w:rPr>
        <w:t>ci wychowawczej, edukacyjnej, informacyjnej i profilaktycznej w celu przeciwdzia</w:t>
      </w:r>
      <w:r w:rsidRPr="00842134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ł</w:t>
      </w:r>
      <w:r w:rsidRPr="00842134">
        <w:rPr>
          <w:rFonts w:ascii="Times New Roman" w:eastAsia="Times-Roman" w:hAnsi="Times New Roman" w:cs="Times New Roman"/>
          <w:color w:val="00000A"/>
          <w:sz w:val="24"/>
          <w:szCs w:val="24"/>
          <w:lang w:val="pl-PL" w:eastAsia="ar-SA"/>
        </w:rPr>
        <w:t>ania narkomanii                (Dz. U. z 2015 r. poz. 1249).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Karta Nauczyciela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before="240"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Ustawa z dnia 26 października 1982 r. o wychowaniu w trzeźwości w przeciwdziałaniu alkoholizmowi (Dz. U. z 2013 r. poz. 1563).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before="240"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Ustawa z dnia 26 października 1982 r. o postępowaniu w sprawach nieletnich                  (Dz.U. z 2014 r., poz. 382). 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before="240"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Ustawa z dnia 19 sierpnia 1994 r. o ochronie zdrowia psychicznego                                         (Dz. U. z 2011 r. Nr 231, poz. 1375).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before="240"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Ustawa z dnia 29 lipca 2005 r. o przeciwdziałaniu przemocy w rodzinie                                 (Dz. U. z 2005 r. Nr 180, poz. 1493 z późn. zm.).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before="240"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Ustawa z dnia 9 listopada 1995 r. o ochronie zdrowia przed następstwami używania tytoniu i wyrobów tytoniowych (Dz. U. z 2015 r. poz. 298).</w:t>
      </w:r>
    </w:p>
    <w:p w:rsidR="00842134" w:rsidRPr="00842134" w:rsidRDefault="00842134" w:rsidP="00842134">
      <w:pPr>
        <w:widowControl/>
        <w:numPr>
          <w:ilvl w:val="0"/>
          <w:numId w:val="11"/>
        </w:numPr>
        <w:tabs>
          <w:tab w:val="left" w:pos="36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Ustawa z dnia 29 lipca 2005 r. o przeciwdziałaniu narkomanii                                                    (Dz. U. z 2005r.Nr 179, poz. 1485 z późn. zm.)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Programy narodowe i krajowe w zakresie profilaktyki i promocji zdrowia itd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Statut Szkoły</w:t>
      </w:r>
    </w:p>
    <w:p w:rsidR="00842134" w:rsidRPr="00842134" w:rsidRDefault="00842134" w:rsidP="00842134">
      <w:pPr>
        <w:widowControl/>
        <w:numPr>
          <w:ilvl w:val="0"/>
          <w:numId w:val="11"/>
        </w:numPr>
        <w:suppressAutoHyphens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Treści dotyczące obszarów wychowania profilaktyki zawarte w podstawach programowych przedmiotów kształcenia ogólnego</w:t>
      </w:r>
    </w:p>
    <w:p w:rsidR="00842134" w:rsidRPr="00842134" w:rsidRDefault="00842134" w:rsidP="00842134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WSTĘP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Szkolny program wychowawczo-profilaktyczny realizowany w Publicznym Zespole                     Szkolno-Przedszkolnym w Przylesiu opiera się na hierarchii wartości przyjętej przez radę pedagogiczną, radę rodziców i samorząd uczniowski, wynikających z przyjętej w szkole koncepcji pracy. Rolą szkoły, oprócz jej funkcji dydaktycznej, jest dbałość o wszechstronny rozwój każdego z uczniów oraz wspomaganie wychowawczej funkcji rodziny.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Program dostosowany jest do potrzeb rozwojowych uczniów oraz potrzeb naszego środowiska lokalnego i obejmuje wszystkie treści i działania o charakterze wychowawczym                                  </w:t>
      </w:r>
      <w:r w:rsidR="002A6E1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                     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i profilaktycznym. Program przeznaczony jest do realizacji przez wychowawców klas podczas godzin z wychowawcą we współpracy z nauczycielami wszystkich przedmiotów, pedagogiem, rodzicami, pracownikami szkoły przy współpracy ze środowiskiem lokalnym.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Program wychowawczo-profilaktyczny szkoły tworzy spójną całość ze szkolnym zestawem programów nauczania i uwzględnia wymagania opisane w podstawie programowej.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Podczas opracowywania Programu analizowano dotychczasowe działania wychowawcze                    i profilaktyczne.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gromadzeniu informacji wykorzystano: obserwacje, analizę dokumentacji szkolnej, wyniki klasyfikacji i promocji, analizę frekwencji, ocenę efektywności udzielanej pomocy psychologiczno-pedagogicznej, wyniki sprawdzianów i egzaminów, wnioski z Rady Pedagogicznej, wywiady, rozmowy indywidualne, grupowe, analizę dokumentacji pedagoga szkolnego, programów wychowawczych i profilaktycznych, zdrowotnych, udział w konkursach, zawodach sportowych, ankiety dla rodziców.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Podstawowe zasady realizacji szkolnego programu wychowawczo-profilaktycznego obejmują:</w:t>
      </w:r>
    </w:p>
    <w:p w:rsidR="00842134" w:rsidRPr="00842134" w:rsidRDefault="00842134" w:rsidP="00842134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powszechną znajomość założeń programu – przez uczniów, rodziców i wszystkich pracowników szkoły,</w:t>
      </w:r>
    </w:p>
    <w:p w:rsidR="00842134" w:rsidRPr="00842134" w:rsidRDefault="00842134" w:rsidP="00842134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zaangażowanie wszystkich podmiotów szkolnej społeczności i współpracę w realizacji zadań określonych w programie,</w:t>
      </w:r>
    </w:p>
    <w:p w:rsidR="00842134" w:rsidRPr="00842134" w:rsidRDefault="00842134" w:rsidP="00842134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respektowanie praw wszystkich członków szkolnej społeczności oraz kompetencji organów szkoły (dyrektor, rada rodziców, samorząd uczniowski),</w:t>
      </w:r>
    </w:p>
    <w:p w:rsidR="00842134" w:rsidRPr="00842134" w:rsidRDefault="00842134" w:rsidP="00842134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współdziałanie ze środowiskiem zewnętrznym szkoły (np. udział organizacji                              i stowarzyszeń wspierających działalność wychowawczą i profilaktyczną szkoły), </w:t>
      </w:r>
    </w:p>
    <w:p w:rsidR="00842134" w:rsidRPr="00842134" w:rsidRDefault="00842134" w:rsidP="00842134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współodpowiedzialność za efekty realizacji programu,</w:t>
      </w:r>
    </w:p>
    <w:p w:rsidR="00842134" w:rsidRPr="00842134" w:rsidRDefault="00842134" w:rsidP="00842134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inne (ważne dla szkoły, wynikające z jej potrzeb).</w:t>
      </w:r>
    </w:p>
    <w:p w:rsidR="00842134" w:rsidRPr="00842134" w:rsidRDefault="00842134" w:rsidP="00842134">
      <w:pPr>
        <w:widowControl/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lang w:val="pl-PL" w:eastAsia="ar-SA"/>
        </w:rPr>
      </w:pPr>
    </w:p>
    <w:p w:rsidR="00842134" w:rsidRPr="00842134" w:rsidRDefault="00842134" w:rsidP="00842134">
      <w:pPr>
        <w:widowControl/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MISJA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Nadrzędnym celem wychowania jest integralny rozwój i osiągnięcie przez wychowanka pełni człowieczeństwa.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before="280" w:after="2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Jesteśmy szkołą życzliwą dla uczniów. 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Kształcimy i wychowujemy uczniów odpowiedzialnych za siebie i innych członków społeczności szkolnej. Pragniemy wyposażyć ich  w taką wiedzę, umiejętności i kompetencje, aby w przyszłości stali się świadomymi, kreatywnymi i wrażliwymi członkami społeczności. Chcemy, aby jak najlepiej wykorzystywali własny potencjał intelektualny i potrafili dostosowywać się do zmieniających się realiów współczesnego świata              i cywilizacji, ucząc się przez całe życie.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Zwracamy szczególną uwagę na rozwój fizyczny, psychiczny i duchowy naszych uczniów.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ZADANIEM SZKOŁY JEST: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kształtowanie postawy prozdrowotnej i zdrowego stylu życia; uczenie zachowań bezpiecznych dla zdrowia własnego i innych osób, ugruntowanie wiedzy z zakresu prawidłowego odżywiania, uświadamianie korzyści płynących z aktywności fizycznej                 i wdrażania profilaktyki,</w:t>
      </w:r>
    </w:p>
    <w:p w:rsidR="00842134" w:rsidRPr="00842134" w:rsidRDefault="00842134" w:rsidP="00842134">
      <w:pPr>
        <w:widowControl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wzmacnianie wśród uczniów i wychowanków więzi ze szkołą oraz społecznością lokalną; rozwijanie i wspieranie działalności wolontariatu, </w:t>
      </w:r>
    </w:p>
    <w:p w:rsidR="00842134" w:rsidRPr="00842134" w:rsidRDefault="00842134" w:rsidP="00842134">
      <w:pPr>
        <w:widowControl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kształtowanie przyjaznego klimatu w szkole lub placówce, budowanie prawidłowych relacji rówieśniczych oraz relacji uczniów i nauczycieli, a także nauczycieli, wychowawców i rodziców lub opiekunów, kultywowanie tradycji szkolnych                              i narodowych.</w:t>
      </w:r>
    </w:p>
    <w:p w:rsidR="00842134" w:rsidRPr="00842134" w:rsidRDefault="00842134" w:rsidP="00842134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I. CEL PROGRAMU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pl-PL"/>
        </w:rPr>
        <w:t>Wspieranie ucznia we wszechstronnym rozwoju, ukierunkowanym na osiągnięcie pełni dojrzałości fizycznej, emocjonalnej, intelektualnej, duchowej i społecznej, które powinno być wzmacniane i uzupełniane przez działania z zakresu profilaktyki dzieci i młodzieży.</w:t>
      </w:r>
    </w:p>
    <w:p w:rsidR="005D7217" w:rsidRDefault="005D7217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5D7217" w:rsidRPr="00842134" w:rsidRDefault="005D7217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 </w:t>
      </w: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II. CELE SZCZEGÓŁOWE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Wykształcenie postaw: uczciwości, odpowiedzialności, sumienności i pracowitości,</w:t>
      </w: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Wyposażenie uczniów w postawę pielęgnowanie tradycji, osiągnięć nauki i kultury polskiej,</w:t>
      </w: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Integrowanie zespołów klasowych i całej społeczności szkolnej, współpraca z rodziną ucznia,</w:t>
      </w: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Tworzenie warunków do rozwoju samorządności szkolnej,</w:t>
      </w: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Wyposażenie uczniów w postawę prowadzenia zdrowego stylu życia,</w:t>
      </w: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Tworzenie warunków do rozwijania zainteresowań i uzdolnień uczniów                               (koła przedmiotowe i koła zainteresowań),</w:t>
      </w: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Przygotowanie uczniów do wyboru zawodu i drogi dalszego kształcenia,</w:t>
      </w: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Wdrażanie uczniów do świadomego uczestnictwa w życiu szkoły, środowiska                     oraz  regionu,</w:t>
      </w: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Rozwijanie umiejętności interpersonalnych wśród nastolatków,</w:t>
      </w: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Wzmacnianie więzi w rodzinie, wspieranie marzeń dziecka,</w:t>
      </w:r>
    </w:p>
    <w:p w:rsidR="00842134" w:rsidRPr="00842134" w:rsidRDefault="00842134" w:rsidP="00842134">
      <w:pPr>
        <w:widowControl/>
        <w:numPr>
          <w:ilvl w:val="0"/>
          <w:numId w:val="18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Rozwijanie idei wolontariatu.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   III. CEL DZIAŁAŃ SZKOŁY</w:t>
      </w:r>
      <w:r w:rsidRPr="008421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ar-SA"/>
        </w:rPr>
        <w:t xml:space="preserve"> </w:t>
      </w:r>
    </w:p>
    <w:p w:rsidR="00842134" w:rsidRPr="00842134" w:rsidRDefault="00842134" w:rsidP="00842134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ar-SA"/>
        </w:rPr>
        <w:t xml:space="preserve">     </w:t>
      </w: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MODEL ABSOLWENTA </w:t>
      </w:r>
    </w:p>
    <w:p w:rsidR="00842134" w:rsidRPr="00842134" w:rsidRDefault="00842134" w:rsidP="00842134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Wszystkie działania założone w koncepcji oraz rozwój przedstawionych obszarów będą  dążyły do tego, aby absolwent naszej szkoły:</w:t>
      </w:r>
    </w:p>
    <w:p w:rsidR="00842134" w:rsidRPr="00842134" w:rsidRDefault="00842134" w:rsidP="00842134">
      <w:pPr>
        <w:widowControl/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i/>
          <w:iCs/>
          <w:sz w:val="24"/>
          <w:szCs w:val="24"/>
          <w:lang w:val="pl-PL" w:eastAsia="ar-SA"/>
        </w:rPr>
        <w:t>w sferze nauki:</w:t>
      </w:r>
    </w:p>
    <w:p w:rsidR="00842134" w:rsidRPr="00842134" w:rsidRDefault="00842134" w:rsidP="00842134">
      <w:pPr>
        <w:widowControl/>
        <w:numPr>
          <w:ilvl w:val="0"/>
          <w:numId w:val="43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sprawnie posługiwał się językiem polskim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, umiał korzystać z różnych źródeł informacji, umiał zdobywać, przetwarzać i wykorzystywać wiedzę, umiał korzystać             </w:t>
      </w:r>
      <w:r w:rsidR="002A6E1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                                      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z nowoczesnych technologii komunikacyjnych;</w:t>
      </w:r>
    </w:p>
    <w:p w:rsidR="00842134" w:rsidRPr="00842134" w:rsidRDefault="00842134" w:rsidP="00842134">
      <w:pPr>
        <w:widowControl/>
        <w:numPr>
          <w:ilvl w:val="0"/>
          <w:numId w:val="43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 xml:space="preserve">był przygotowany do dalszej nauki, 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rozwijał swoje talenty, myślał samodzielnie, twórczo i krytycznie, umiał realizować własne plany i marzenia;</w:t>
      </w:r>
    </w:p>
    <w:p w:rsidR="00842134" w:rsidRPr="00842134" w:rsidRDefault="00842134" w:rsidP="00842134">
      <w:pPr>
        <w:widowControl/>
        <w:numPr>
          <w:ilvl w:val="0"/>
          <w:numId w:val="43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 xml:space="preserve">miał świadomość potrzeby nieustannego rozwoju i kształcenia, 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był świadomy,                           że każdemu kreatywnemu działaniu powinien towarzyszyć wysiłek i był gotów                        go podejmować.</w:t>
      </w:r>
    </w:p>
    <w:p w:rsidR="00842134" w:rsidRPr="00842134" w:rsidRDefault="00842134" w:rsidP="00842134">
      <w:pPr>
        <w:widowControl/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after="20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lastRenderedPageBreak/>
        <w:t> </w:t>
      </w:r>
      <w:r w:rsidRPr="00842134">
        <w:rPr>
          <w:rFonts w:ascii="Times New Roman" w:hAnsi="Times New Roman" w:cs="Times New Roman"/>
          <w:i/>
          <w:iCs/>
          <w:sz w:val="24"/>
          <w:szCs w:val="24"/>
          <w:lang w:val="pl-PL" w:eastAsia="ar-SA"/>
        </w:rPr>
        <w:t>w sferze społecznej: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dobrze funkcjonował w swoim otoczeniu, 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czuł się członkiem społeczności lokalnej, obywatelem Polski i Europy, był ciekawy świata;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znał i szanował tradycje rodziny, szkoły i narodu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, wykazywał chęć poznania ojczystego kraju i jego zwyczajów;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był odpowiedzialny, prawy i uczciwy, 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wyrażał siebie w sposób akceptowany społecznie, wywiązywał się z powierzonych zadań w sposób zadowalający siebie                i innych, starał się przewidzieć skutki swoich działań i gotów był ponieść konsekwencje swoich czynów, umiał rozróżniać dobre i złe zachowanie;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umiał współpracować w grupie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, działał zgodnie z obowiązującymi w niej zasadami, miał poczucie współodpowiedzialności;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był tolerancyjny 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wobec odrębności innych, w tym wobec cudzoziemców, osób starszych czy niepełnosprawnych;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umiał zachować się kulturalnie, 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znał zasady dobrego wychowania, używał form grzecznościowych;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potrafił budować przyjazne relacje z rówieśnikami, 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umiał nazywać swoje emocje, umiał nad nimi panować, pokojowo rozwiązywał konflikty, umiał dyskutować, był wrażliwy na potrzeby innych;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dbał o zdrowie własne i innych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, kształtował właściwe nawyki żywieniowe i higieny, znał zagrożenia wypływające z zażywania alkoholu, nikotyny i innych używek;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stosował się do zasad ekologii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, segregował odpady, dbał o czystość otoczenia;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dbał o swój wygląd, 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ubierał się schludnie i odpowiednio do czasu i miejsca;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bezpiecznie poruszał się po drogach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, posiadał Kartę Rowerową.</w:t>
      </w:r>
    </w:p>
    <w:p w:rsidR="00842134" w:rsidRPr="00842134" w:rsidRDefault="00842134" w:rsidP="00842134">
      <w:pPr>
        <w:widowControl/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i/>
          <w:iCs/>
          <w:sz w:val="24"/>
          <w:szCs w:val="24"/>
          <w:lang w:val="pl-PL" w:eastAsia="ar-SA"/>
        </w:rPr>
        <w:t>w sferze kulturowej: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 </w:t>
      </w: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uczestniczył w rożnych formach kultury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, był przygotowany do odbioru mass mediów;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umiał analizować docierające do niego informacje, 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był krytyczny wobec programów telewizyjnych, filmów, czasopism, książek, znał mechanizmy działania reklamy;</w:t>
      </w:r>
    </w:p>
    <w:p w:rsidR="00842134" w:rsidRPr="00842134" w:rsidRDefault="00842134" w:rsidP="00842134">
      <w:pPr>
        <w:widowControl/>
        <w:numPr>
          <w:ilvl w:val="0"/>
          <w:numId w:val="4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był aktywny fizycznie i artystycznie</w:t>
      </w: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, uprawiał sport, w miarę swoich możliwości śpiewał, grał na instrumencie, rysował.</w:t>
      </w:r>
    </w:p>
    <w:p w:rsidR="00842134" w:rsidRPr="00842134" w:rsidRDefault="00842134" w:rsidP="00842134">
      <w:pPr>
        <w:widowControl/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DIAGNOZA: 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after="20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PZSP w Przylesiu położony jest w województwie opolskim, w powiecie brzeskim, w gminie Olszanka</w:t>
      </w:r>
      <w:r w:rsidRPr="00842134"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. Bazę lokalową stanowi budynek systematycznie remontowany  w miarę posiadanych środków finansowych. Szkoła dysponuje zapleczem sportowym w postaci: hali sportowej, boiska. Teren wokół szkoły zagospodarowano zielenią  w postaci trawników, klombów, drzewostanu niskiego. W naszej szkole uczy się 59 uczniów, a w przedszkolu 33. Szkoła dysponuje stołówką, posiada bibliotekę salę informatyczną, sale lekcyjne. W szkole zatrudnionych jest 10 nauczycieli, którzy wypełniają zadania edukacyjne, w</w:t>
      </w:r>
      <w:r w:rsidR="002A6E1D"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 xml:space="preserve">ychowawcze </w:t>
      </w:r>
      <w:r w:rsidRPr="00842134"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 xml:space="preserve">i opiekuńcze. Dla uczniów i ich rodziców szkoła organizuje pomoc psychologiczno-pedagogiczną na miarę swoich możliwości, współpracuje z poradnią psychologiczno-pedagogiczną oraz wieloma instytucjami </w:t>
      </w:r>
      <w:r w:rsidR="002A6E1D"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 xml:space="preserve">                                               </w:t>
      </w:r>
      <w:r w:rsidRPr="00842134"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i stowarzyszeniami wspierającymi szkołę. W szkole dobrze działa rada rodziców oraz samorząd uczniowski. W wyniku diagnozy środowiska określono jej mocne i słabe strony.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4470"/>
        <w:gridCol w:w="4468"/>
      </w:tblGrid>
      <w:tr w:rsidR="00842134" w:rsidRPr="00842134" w:rsidTr="00B0033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Kadra pedagogiczna w całości posiada kwalifikacje do nauczanych przedmiotów.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Oferta zajęć pozalekcyjnych spełnia oczekiwania uczniów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szkole prowadzone są zajęcia dla uczniów wymagających wsparcia specjalistów: gimnastyka korekcyjna, zajęcia dydaktyczno-wyrównawcze.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szkole opracowano program wychowawczo – profilaktyczny w oparciu o zdiagnozowane potrzeby społeczności szkolnej. Są one systematycznie realizowane.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Rada pedagogiczna w roku szkolnym będzie analizować wyniki klasyfikacji i egzaminu po klasie ósmej, formułować wnioski  i wdrażać do dalszej pracy.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 szkole obowiązują spójne zasady oceniania zapisane w wewnątrzszkolnych zasadach oceniania, na podstawie których nauczyciele </w:t>
            </w: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konstruują przedmiotowe zasady oceniania.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każdym roku szkolnym przygotowywany jest ciekawy i bogaty kalendarz imprez i uroczystości szkolnych.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Uczniowie odnoszą sukcesy w konkursach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Uczniowie biorą udział w projektach edukacyjnych.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szkole funkcjonuje monitoring zewnętrzny przyczyniając się do wzrostu bezpieczeństwa uczniów szkole.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szkole funkcjonują estetyczne                         i zadbane pomieszczenia i korytarze szkolne.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Dobrze wyposażona i sprawnie funkcjonująca stołówka szkolna.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Mała zainteresowanie rodziców edukacją dzieci.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Brak specjalistycznych zajęć dla dzieci z dysleksją.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Brak w  zatrudnieniu pedagoga                      i psychologa szkolnego.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Mały udział uczniów w konkursach przedmiotowych.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Biblioteka słabo zaopatrzona w książki    i programy multimedialne dla dzieci.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Zbyt mało stanowisk komputerowych dla uczniów.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Słabe  wyposażenie szkoły                          w nowoczesne pomoce dydaktyczne.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NewRoman" w:hAnsi="Times New Roman" w:cs="Times New Roman"/>
                <w:sz w:val="24"/>
                <w:szCs w:val="24"/>
                <w:lang w:val="pl-PL" w:eastAsia="pl-PL"/>
              </w:rPr>
              <w:t>Mało atrakcyjna strona internetowa szkoły.</w:t>
            </w:r>
          </w:p>
        </w:tc>
      </w:tr>
    </w:tbl>
    <w:p w:rsidR="00842134" w:rsidRPr="00842134" w:rsidRDefault="00842134" w:rsidP="00842134">
      <w:pPr>
        <w:widowControl/>
        <w:suppressAutoHyphens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strike/>
          <w:lang w:val="pl-PL" w:eastAsia="pl-PL"/>
        </w:rPr>
      </w:pPr>
    </w:p>
    <w:p w:rsidR="00842134" w:rsidRPr="00842134" w:rsidRDefault="00842134" w:rsidP="00842134">
      <w:p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ar-SA"/>
        </w:rPr>
        <w:t>IV DZIAŁANIA REALIZOWANE W RAMACH PROGRAMU:</w:t>
      </w:r>
    </w:p>
    <w:p w:rsidR="00842134" w:rsidRPr="00842134" w:rsidRDefault="00842134" w:rsidP="00842134">
      <w:pPr>
        <w:widowControl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Szkoła prowadzi systematyczną działalność wychowawczą, edukacyjną, informacyjną                          i profilaktyczną wśród uczniów, rodziców, wychowawców, nauczycieli i innych pracowników szkoły.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1.Działalność wychowawcza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pl-PL"/>
        </w:rPr>
        <w:t>Z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godnie ze wskazaniami, działalność wychowawcza w naszej szkole polega na prowadzeniu działań z zakresu promocji zdrowia oraz wspomagania ucznia i wychowanka w jego rozwoju ukierunkowanym na osiągnięcie pełnej dojrzałości w sferze: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1) </w:t>
      </w: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fizycznej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– ukierunkowanej na zdobycie przez ucznia i wychowanka wiedzy i umiejętności pozwalających na prowadzenie zdrowego stylu życia i podejmowania zachowań prozdrowot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softHyphen/>
        <w:t xml:space="preserve">nych; 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2)</w:t>
      </w: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psychicznej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lastRenderedPageBreak/>
        <w:t xml:space="preserve">3) </w:t>
      </w: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społecznej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– ukierunkowanej na kształtowanie postawy otwartości w życiu społecznym, opartej na umiejętności samodzielnej analizy wzorów i norm społecznych oraz ćwiczeniu umiejętności wypełniania ról społecznych; 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4)</w:t>
      </w: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aksjologicznej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– ukierunkowanej na zdobycie konstruktywnego i stabilnego systemu wartości, w tym docenienie znaczenia zdrowia oraz poczucia sensu istnienia.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Działalność wychowawcza obejmuje w szczególności: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współpracę z rodzicami lub opiekunami uczniów i wychowanków w celu budowania postawy prozdrowotnej i zdrowego stylu życia; </w:t>
      </w:r>
    </w:p>
    <w:p w:rsidR="00842134" w:rsidRPr="00842134" w:rsidRDefault="00842134" w:rsidP="00842134">
      <w:pPr>
        <w:widowControl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kształtowanie hierarchii systemu wartości, w którym zdrowie należy do jednych                         z najważniejszych wartości w życiu; </w:t>
      </w:r>
    </w:p>
    <w:p w:rsidR="00842134" w:rsidRPr="00842134" w:rsidRDefault="00842134" w:rsidP="00842134">
      <w:pPr>
        <w:widowControl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wzmacnianie wśród uczniów i wychowanków więzi ze szkołą lub placówką                           oraz społecznością lokalną; </w:t>
      </w:r>
    </w:p>
    <w:p w:rsidR="00842134" w:rsidRPr="00842134" w:rsidRDefault="00842134" w:rsidP="00842134">
      <w:pPr>
        <w:widowControl/>
        <w:numPr>
          <w:ilvl w:val="0"/>
          <w:numId w:val="14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kształtowanie przyjaznego klimatu w szkole lub placówce, budowanie prawidłowych relacji rówieśniczych oraz relacji uczni</w:t>
      </w:r>
      <w:r w:rsidR="002A6E1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ów i nauczycieli, wychowanków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 i wychowawców, a także nauczycieli, wychowawców i rodziców lub opiekunów, w tym wzmacnianie więzi z rówieśnikami oraz nauczycielami i wychowawcami;</w:t>
      </w:r>
    </w:p>
    <w:p w:rsidR="00842134" w:rsidRPr="00842134" w:rsidRDefault="00842134" w:rsidP="00842134">
      <w:pPr>
        <w:widowControl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doskonalenie umiejętności nauczycieli i wychowawców w zakresie budowania podmiotowych relacji z uczniami, wychowankami oraz ich rodzicami lub opiekunami </w:t>
      </w:r>
      <w:r w:rsidR="002A6E1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                 </w:t>
      </w:r>
      <w:r w:rsidRPr="0084213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oraz warsztatowej pracy z grupą uczniów lub wychowanków; </w:t>
      </w:r>
    </w:p>
    <w:p w:rsidR="00842134" w:rsidRPr="00842134" w:rsidRDefault="00842134" w:rsidP="00842134">
      <w:pPr>
        <w:widowControl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pl-PL"/>
        </w:rPr>
        <w:t>wzmacnianie kompetencji wychowawczych nauczycieli i wychowawców oraz rodziców lub opiekunów;</w:t>
      </w:r>
    </w:p>
    <w:p w:rsidR="00842134" w:rsidRPr="00842134" w:rsidRDefault="00842134" w:rsidP="00842134">
      <w:pPr>
        <w:widowControl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rozwijanie i wspieranie wolontariatu </w:t>
      </w:r>
    </w:p>
    <w:p w:rsidR="00842134" w:rsidRPr="00842134" w:rsidRDefault="00842134" w:rsidP="00842134">
      <w:pPr>
        <w:widowControl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pl-PL"/>
        </w:rPr>
        <w:t>wspieranie edukacji rówieśniczej i programów rówieśniczych mających na celu           modelowanie postaw prozdrowotnych i prospołecznych.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2.</w:t>
      </w: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Działalność edukacyjna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Działalność edukacyjna obejmuje w szczególności: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poszerzenie wiedzy rodziców lub opiekunów, nauczycieli i wychowawców na temat prawi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softHyphen/>
        <w:t>dłowości rozwoju i zaburzeń zdrowia psychicznego dzieci i młodzieży, rozpoznawania wcze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softHyphen/>
        <w:t>snych objawów używania środków psychoaktywnych,                                    a także suplemen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softHyphen/>
        <w:t xml:space="preserve">tów diet i leków w celach innych niż medyczne oraz postępowania                 w tego typu przypadkach; </w:t>
      </w:r>
    </w:p>
    <w:p w:rsidR="00842134" w:rsidRPr="00842134" w:rsidRDefault="00842134" w:rsidP="00842134">
      <w:pPr>
        <w:widowControl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lastRenderedPageBreak/>
        <w:t xml:space="preserve">rozwijanie i wzmacnianie umiejętności psychologicznych i społecznych uczniów                          i wychowanków; </w:t>
      </w:r>
    </w:p>
    <w:p w:rsidR="00842134" w:rsidRPr="00842134" w:rsidRDefault="00842134" w:rsidP="00842134">
      <w:pPr>
        <w:widowControl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kształtowanie u uczniów i wychowanków umiejętności życiowych, w szczególności samokontroli, radzenia sobie ze stresem, rozpoznawania i wyrażania własnych emocji; </w:t>
      </w:r>
    </w:p>
    <w:p w:rsidR="00842134" w:rsidRPr="00842134" w:rsidRDefault="00842134" w:rsidP="00842134">
      <w:pPr>
        <w:widowControl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kształtowanie krytycznego myślenia i wspomaganie uczniów i wychowanków                            w konstruktywnym podejmowaniu decyzji w sytuacjach trudnych, zagrażających prawidłowemu rozwojowi i zdrowemu życiu; </w:t>
      </w:r>
    </w:p>
    <w:p w:rsidR="00842134" w:rsidRPr="00842134" w:rsidRDefault="00842134" w:rsidP="00842134">
      <w:pPr>
        <w:widowControl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prowadzenie wewnątrzszkolnego doskonalenia kompetencji nauczycieli i wychowawców w zakresie rozpoznawania wczesnych objawów używania środków psychoaktywnych                   i oraz podejmowania szkolnej interwencji profilaktycznej;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3.Działalność informacyjna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Działalność informacyjna obejmuje w szczególności: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dostarczenie aktualnych informacji nauczycielom, wychowawcom i rodzicom                         lub opiekunom na temat skutecznych sposobów prowadzenia działań wychowawczych               i profilaktycznych związanych z przeciwdziałaniem używaniu środków psychoaktywnych </w:t>
      </w:r>
    </w:p>
    <w:p w:rsidR="00842134" w:rsidRPr="00842134" w:rsidRDefault="00842134" w:rsidP="00842134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udostępnienie informacji o ofercie pomocy specjalistycznej dla uczniów i wychowanków, ich rodziców lub opiekunów w przypadku używania środków i substancji, przekazanie informacji uczniom i wychowankom, ich rodzicom lub opiekunom oraz nauczycielom                   i wychowawcom na temat konsekwencji prawnych związanych z naruszeniem przepisów </w:t>
      </w:r>
    </w:p>
    <w:p w:rsidR="00842134" w:rsidRPr="00842134" w:rsidRDefault="00842134" w:rsidP="00842134">
      <w:pPr>
        <w:widowControl/>
        <w:numPr>
          <w:ilvl w:val="0"/>
          <w:numId w:val="16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informowanie uczniów i wychowanków oraz ich rodziców lub opiekunów 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br/>
        <w:t xml:space="preserve">o obowiązujących procedurach postępowania nauczycieli i wychowawców 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br/>
        <w:t>oraz o metodach współpracy szkół i placówek z Policją w sytuacjach zagrożenia narkomanią.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4.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Działalność profilaktyczna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w szkole i placówce polega na realizowaniu działań z zakresu profilaktyki uniwersalnej, selektywnej i wskazującej.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Działalność profilaktyczna obejmuje: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1) w przypadku profilaktyki </w:t>
      </w: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uniwersalnej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– wspieranie wszystkich uczniów i wychowanków             w prawidłowym rozwoju i zdrowym stylu życia oraz podejmowanie działań, których celem jest ograniczanie zachowań ryzykownych niezależnie od poziomu ryzyka używania przez nich środków i substancji, 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lastRenderedPageBreak/>
        <w:t xml:space="preserve">2) w przypadku profilaktyki </w:t>
      </w: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selektywnej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– wspieranie uczniów i wychowanków, którzy                  ze względu na swoją sytuację rodzinną, środowiskową lub uwarunkowania biologiczne są                 w wyższym stopniu narażeni na rozwój zachowań ryzykownych; 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3) w przypadku profilaktyki</w:t>
      </w: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wskazującej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– wspieranie uczniów i wychowanków, u których rozpoznano wczesne objawy używania środków i substancji lub występowania innych zachowań ryzykownych, które nie zostały zdiagnozowane jako zaburzenia lub choroby wymagające leczenia.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Działania profilaktyczne w szkole obejmują w szczególności: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softHyphen/>
        <w:t xml:space="preserve">mu rekomendacji, o którym mowa w Krajowym Programie Przeciwdziałania Narkomanii </w:t>
      </w:r>
    </w:p>
    <w:p w:rsidR="00842134" w:rsidRPr="00842134" w:rsidRDefault="00842134" w:rsidP="00842134">
      <w:pPr>
        <w:widowControl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przygotowanie oferty zajęć rozwijających zainteresowania i uzdolnienia, jako alternatywnej pozytywnej formy działalności zaspakajającej ważne potrzeby,                            w szczególności potrzebę pod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softHyphen/>
        <w:t xml:space="preserve">niesienia samooceny, sukcesu, przynależności i satysfakcji życiowej; </w:t>
      </w:r>
    </w:p>
    <w:p w:rsidR="00842134" w:rsidRPr="00842134" w:rsidRDefault="00842134" w:rsidP="00842134">
      <w:pPr>
        <w:widowControl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kształtowanie i wzmacnianie norm przeciwnych używaniu środków i substancji                 przez uczniów i wychowanków, a także norm przeciwnych podejmowaniu innych zachowań ryzykownych; </w:t>
      </w:r>
    </w:p>
    <w:p w:rsidR="00842134" w:rsidRPr="00842134" w:rsidRDefault="00842134" w:rsidP="00842134">
      <w:pPr>
        <w:widowControl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doskonalenie zawodowe nauczycieli i wychowawców w zakresie realizacji szkolnej interwencji profilaktycznej w przypadku podejmowania przez uczniów i wychowanków zachowań ryzykownych;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ar-SA"/>
        </w:rPr>
        <w:t xml:space="preserve"> Realizacja powyższych działań przebiega w ścisłej współpracy:</w:t>
      </w:r>
    </w:p>
    <w:p w:rsidR="00842134" w:rsidRPr="00842134" w:rsidRDefault="00842134" w:rsidP="00842134">
      <w:pPr>
        <w:widowControl/>
        <w:numPr>
          <w:ilvl w:val="0"/>
          <w:numId w:val="20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z  rodzicami, opiekunami;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z instytucjami wspierającymi rozwój i wychowanie jak: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Poradnia Psychologiczno-Pedagogiczna,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Komisja Rozwiązywania Problemów Alkoholowych,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Gminny Ośrodek Pomocy Społecznej,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Powiatowe Centrum Pomocy Rodzinie,</w:t>
      </w:r>
    </w:p>
    <w:p w:rsidR="00842134" w:rsidRPr="00842134" w:rsidRDefault="00842134" w:rsidP="00842134">
      <w:pPr>
        <w:widowControl/>
        <w:numPr>
          <w:ilvl w:val="0"/>
          <w:numId w:val="21"/>
        </w:numPr>
        <w:tabs>
          <w:tab w:val="left" w:pos="225"/>
          <w:tab w:val="left" w:pos="28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Niepubliczny Zakład Usług Zdrowotnych w Przylesiu;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Gminna Biblioteka Publiczna w Olszance i Biblioteka Wiejska w Przylesiu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Gminny Ośrodek Kultury i Sportu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lastRenderedPageBreak/>
        <w:t>Sąd Rodzinny,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Komenda Policji w Lewinie Brzeskim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Kluby Sportowe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Stowarzyszenie Brzesko-Oławska Wieś Historyczna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Stacja Sanitarno-Epidemiologiczna w Brzegu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Sołectwa Gminy Przylesie i Obórki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LOP</w:t>
      </w:r>
    </w:p>
    <w:p w:rsidR="00842134" w:rsidRPr="00842134" w:rsidRDefault="00842134" w:rsidP="00842134">
      <w:pPr>
        <w:widowControl/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PCK</w:t>
      </w:r>
    </w:p>
    <w:p w:rsidR="00842134" w:rsidRPr="00842134" w:rsidRDefault="00842134" w:rsidP="00842134">
      <w:pPr>
        <w:widowControl/>
        <w:suppressAutoHyphens/>
        <w:spacing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Działalność ta podczas realizacji przybierze formę: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pogadanek, zajęć warsztatowych, spotkań, szkoleń, treningów umiejętności spektakli teatralnych, wywiadów, festynów a także w innych postaciach uwzględniających wykorzystywanie aktywnych metod pracy.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ar-SA"/>
        </w:rPr>
        <w:t>UCZESTNICY PROGRAMU WYCHOWAWCZO – PROFILAKTYCZNEGO SZKOŁY</w:t>
      </w:r>
    </w:p>
    <w:p w:rsidR="00842134" w:rsidRPr="00842134" w:rsidRDefault="00842134" w:rsidP="00842134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>Za wszechstronny rozwój ucznia odpowiadają wszyscy uczestnicy Programu: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tabs>
          <w:tab w:val="left" w:pos="993"/>
        </w:tabs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Dyrektor szkoły</w:t>
      </w:r>
    </w:p>
    <w:p w:rsidR="00842134" w:rsidRPr="00842134" w:rsidRDefault="00842134" w:rsidP="00842134">
      <w:pPr>
        <w:widowControl/>
        <w:numPr>
          <w:ilvl w:val="0"/>
          <w:numId w:val="27"/>
        </w:numPr>
        <w:tabs>
          <w:tab w:val="left" w:pos="993"/>
        </w:tabs>
        <w:suppressAutoHyphens/>
        <w:spacing w:after="200" w:line="360" w:lineRule="auto"/>
        <w:ind w:hanging="71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stwarza warunki dla realizacji procesu wychowawczego w szkole,</w:t>
      </w:r>
    </w:p>
    <w:p w:rsidR="00842134" w:rsidRPr="00842134" w:rsidRDefault="00842134" w:rsidP="00842134">
      <w:pPr>
        <w:widowControl/>
        <w:numPr>
          <w:ilvl w:val="0"/>
          <w:numId w:val="23"/>
        </w:numPr>
        <w:tabs>
          <w:tab w:val="left" w:pos="993"/>
        </w:tabs>
        <w:suppressAutoHyphens/>
        <w:spacing w:after="20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842134" w:rsidRPr="00842134" w:rsidRDefault="00842134" w:rsidP="00842134">
      <w:pPr>
        <w:widowControl/>
        <w:numPr>
          <w:ilvl w:val="0"/>
          <w:numId w:val="23"/>
        </w:numPr>
        <w:tabs>
          <w:tab w:val="left" w:pos="993"/>
        </w:tabs>
        <w:suppressAutoHyphens/>
        <w:spacing w:after="20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inspiruje nauczycieli do poprawy istniejących lub wdrożenia nowych rozwiązań                   w procesie kształcenia, przy zastosowaniu innowacyjnych działań programowych, organizacyjnych lub metodycznych, których celem jest rozwijanie kompetencji uczniów,</w:t>
      </w:r>
    </w:p>
    <w:p w:rsidR="00842134" w:rsidRPr="00842134" w:rsidRDefault="00842134" w:rsidP="00842134">
      <w:pPr>
        <w:widowControl/>
        <w:numPr>
          <w:ilvl w:val="0"/>
          <w:numId w:val="23"/>
        </w:numPr>
        <w:tabs>
          <w:tab w:val="left" w:pos="993"/>
        </w:tabs>
        <w:suppressAutoHyphens/>
        <w:spacing w:after="20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stwarza warunki do działania w szkole lub placówce: wolontariuszy, stowarzyszeń               i innych organizacji, których celem statutowym jest działalność wychowawcza                  lub rozszerzanie i wzbogacanie form działalności dydaktycznej, wychowawczej, opiekuńczej i innowacyjnej szkoły,</w:t>
      </w:r>
    </w:p>
    <w:p w:rsidR="00842134" w:rsidRPr="00842134" w:rsidRDefault="00842134" w:rsidP="00842134">
      <w:pPr>
        <w:widowControl/>
        <w:numPr>
          <w:ilvl w:val="0"/>
          <w:numId w:val="23"/>
        </w:numPr>
        <w:tabs>
          <w:tab w:val="left" w:pos="993"/>
        </w:tabs>
        <w:suppressAutoHyphens/>
        <w:spacing w:after="20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współpracuje z zespołem wychowawców oraz Samorządem Uczniowskim, wspomaga nauczycieli w realizacji zadań,</w:t>
      </w:r>
    </w:p>
    <w:p w:rsidR="00842134" w:rsidRPr="00842134" w:rsidRDefault="00842134" w:rsidP="00842134">
      <w:pPr>
        <w:widowControl/>
        <w:numPr>
          <w:ilvl w:val="0"/>
          <w:numId w:val="23"/>
        </w:numPr>
        <w:tabs>
          <w:tab w:val="left" w:pos="993"/>
        </w:tabs>
        <w:suppressAutoHyphens/>
        <w:spacing w:after="20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czuwa nad realizowaniem przez uczniów obowiązku szkolnego,</w:t>
      </w:r>
    </w:p>
    <w:p w:rsidR="00842134" w:rsidRPr="00842134" w:rsidRDefault="00842134" w:rsidP="00842134">
      <w:pPr>
        <w:widowControl/>
        <w:numPr>
          <w:ilvl w:val="0"/>
          <w:numId w:val="23"/>
        </w:numPr>
        <w:tabs>
          <w:tab w:val="left" w:pos="993"/>
        </w:tabs>
        <w:suppressAutoHyphens/>
        <w:spacing w:after="20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nadzoruje zgodność działania szkoły ze statutem, w tym dba o przestrzeganie zasad oceniania, praw uczniów, kompetencji organów szkoły,</w:t>
      </w:r>
    </w:p>
    <w:p w:rsidR="00842134" w:rsidRPr="00842134" w:rsidRDefault="00842134" w:rsidP="00842134">
      <w:pPr>
        <w:widowControl/>
        <w:numPr>
          <w:ilvl w:val="0"/>
          <w:numId w:val="23"/>
        </w:numPr>
        <w:tabs>
          <w:tab w:val="left" w:pos="993"/>
        </w:tabs>
        <w:suppressAutoHyphens/>
        <w:spacing w:after="20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lastRenderedPageBreak/>
        <w:t>nadzoruje realizację szkolnego programu wychowawczo-profilaktycznego.</w:t>
      </w:r>
    </w:p>
    <w:p w:rsidR="00842134" w:rsidRPr="00842134" w:rsidRDefault="00842134" w:rsidP="00842134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Rodzice/opiekunowie 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mają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prawo do wychowania zgodnie z własnymi przekonaniami religijnymi i moralnymi, jeśli nie są one w sprzeczności z prawami dziecka:</w:t>
      </w:r>
    </w:p>
    <w:p w:rsidR="00842134" w:rsidRPr="00842134" w:rsidRDefault="00842134" w:rsidP="00842134">
      <w:pPr>
        <w:widowControl/>
        <w:numPr>
          <w:ilvl w:val="0"/>
          <w:numId w:val="26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wspierają dziecko we wszystkich jego poczynaniach i zapewniają mu poczucie bezpieczeństwa;</w:t>
      </w:r>
    </w:p>
    <w:p w:rsidR="00842134" w:rsidRPr="00842134" w:rsidRDefault="00842134" w:rsidP="00842134">
      <w:pPr>
        <w:widowControl/>
        <w:numPr>
          <w:ilvl w:val="0"/>
          <w:numId w:val="26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wspierają wychowawców i nauczycieli w podejmowanych przez nich działaniach, służą wiedzą, doświadczeniem i pomocą,</w:t>
      </w:r>
    </w:p>
    <w:p w:rsidR="00842134" w:rsidRPr="00842134" w:rsidRDefault="00842134" w:rsidP="00842134">
      <w:pPr>
        <w:widowControl/>
        <w:numPr>
          <w:ilvl w:val="0"/>
          <w:numId w:val="26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znają i akceptują program proponowany przez szkołę,</w:t>
      </w:r>
    </w:p>
    <w:p w:rsidR="00842134" w:rsidRPr="00842134" w:rsidRDefault="00842134" w:rsidP="00842134">
      <w:pPr>
        <w:widowControl/>
        <w:numPr>
          <w:ilvl w:val="0"/>
          <w:numId w:val="26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aktywnie uczestniczą w życiu szkoły, dbają o właściwą formę spędzania czasu wolnego przez dzieci</w:t>
      </w:r>
    </w:p>
    <w:p w:rsidR="00842134" w:rsidRPr="00842134" w:rsidRDefault="00842134" w:rsidP="00842134">
      <w:pPr>
        <w:widowControl/>
        <w:tabs>
          <w:tab w:val="left" w:pos="284"/>
        </w:tabs>
        <w:suppressAutoHyphens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Wychowawcy - 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otaczają indywidualną opieką wychowawczą każdego ze swoich uczniów;</w:t>
      </w:r>
    </w:p>
    <w:p w:rsidR="00842134" w:rsidRPr="00842134" w:rsidRDefault="00842134" w:rsidP="00842134">
      <w:pPr>
        <w:widowControl/>
        <w:numPr>
          <w:ilvl w:val="0"/>
          <w:numId w:val="2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842134" w:rsidRPr="00842134" w:rsidRDefault="00842134" w:rsidP="00842134">
      <w:pPr>
        <w:widowControl/>
        <w:numPr>
          <w:ilvl w:val="0"/>
          <w:numId w:val="2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utrzymują systematyczny kontakt z rodzicami uczniów, udzielają informacji, porad, wskazówek ułatwiających rozwiązywanie problemów;</w:t>
      </w:r>
    </w:p>
    <w:p w:rsidR="00842134" w:rsidRPr="00842134" w:rsidRDefault="00842134" w:rsidP="00842134">
      <w:pPr>
        <w:widowControl/>
        <w:numPr>
          <w:ilvl w:val="0"/>
          <w:numId w:val="2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współdziałają z nauczycielami uczącymi w jego oddziale, koordynują działania  wychowawcze;</w:t>
      </w:r>
    </w:p>
    <w:p w:rsidR="00842134" w:rsidRPr="00842134" w:rsidRDefault="00842134" w:rsidP="00842134">
      <w:pPr>
        <w:widowControl/>
        <w:numPr>
          <w:ilvl w:val="0"/>
          <w:numId w:val="2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kontrolują realizację obowiązku szkolnego przez uczniów;</w:t>
      </w:r>
    </w:p>
    <w:p w:rsidR="00842134" w:rsidRPr="00842134" w:rsidRDefault="00842134" w:rsidP="00842134">
      <w:pPr>
        <w:widowControl/>
        <w:numPr>
          <w:ilvl w:val="0"/>
          <w:numId w:val="24"/>
        </w:numPr>
        <w:tabs>
          <w:tab w:val="left" w:pos="284"/>
          <w:tab w:val="left" w:pos="345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planują i organizują wspólnie z uczniami i ich rodzicami różne formy życia zespołowego, które rozwijają i integrują zespół klasowy;</w:t>
      </w:r>
    </w:p>
    <w:p w:rsidR="00842134" w:rsidRPr="00842134" w:rsidRDefault="00842134" w:rsidP="00842134">
      <w:pPr>
        <w:widowControl/>
        <w:numPr>
          <w:ilvl w:val="0"/>
          <w:numId w:val="24"/>
        </w:numPr>
        <w:tabs>
          <w:tab w:val="left" w:pos="284"/>
          <w:tab w:val="left" w:pos="345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są pomocni w organizacji i udziale w życiu kulturalnym klasy, szkoły i środowiska lokalnego;</w:t>
      </w:r>
    </w:p>
    <w:p w:rsidR="00842134" w:rsidRPr="00842134" w:rsidRDefault="00842134" w:rsidP="00842134">
      <w:pPr>
        <w:widowControl/>
        <w:suppressAutoHyphens/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Nauczyciele - 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oddziałują wychowawczo niezależnie od przypisanych im funkcji dydaktycznych,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odpowiadają za życie, zdrowie i bezpieczeństwo podczas pobytu w szkole, podczas wyjść i wyjazdów szkolnych,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udzielają pomocy w przezwyciężaniu niepowodzeń szkolnych,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wspierają swoja postawą i działaniami pedagogicznymi rozwój psychofizyczny uczniów, ich zdolności i zainteresowania,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kształcą i wychowują dzieci w duchu patriotyzmu,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reagują na przejawy nietolerancji, dyskryminacji i innych negatywnych zachowań,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proponują uczniom pozytywne formy wypoczynku dostępne w szkole i poza nią,</w:t>
      </w:r>
    </w:p>
    <w:p w:rsidR="00842134" w:rsidRPr="00842134" w:rsidRDefault="00842134" w:rsidP="00842134">
      <w:pPr>
        <w:widowControl/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realizują w toku pracy dydaktycznej treści i cele programu wychowawczo – profilaktycznego szkoły.</w:t>
      </w:r>
    </w:p>
    <w:p w:rsidR="00842134" w:rsidRPr="00842134" w:rsidRDefault="00842134" w:rsidP="00842134">
      <w:pPr>
        <w:suppressAutoHyphens/>
        <w:autoSpaceDE w:val="0"/>
        <w:autoSpaceDN w:val="0"/>
        <w:adjustRightInd w:val="0"/>
        <w:spacing w:after="11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Uczniowie, Samorząd Uczniowski -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są inspiratorem i organizatorem życia kulturalnego uczniów szkoły, działalności oświatowej, sportowej oraz rozrywkowej zgodnie 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  <w:t>z własnymi potrzebami i możliwościami organizacyjnymi w porozumieniu z dyrektorem: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autoSpaceDE w:val="0"/>
        <w:autoSpaceDN w:val="0"/>
        <w:adjustRightInd w:val="0"/>
        <w:spacing w:after="1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znają i przestrzegają normy zachowania obowiązujące w szkole,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autoSpaceDE w:val="0"/>
        <w:autoSpaceDN w:val="0"/>
        <w:adjustRightInd w:val="0"/>
        <w:spacing w:after="1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współorganizują uroczystości, imprezy i akcje szkolne,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autoSpaceDE w:val="0"/>
        <w:autoSpaceDN w:val="0"/>
        <w:adjustRightInd w:val="0"/>
        <w:spacing w:after="1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akceptują  innych uczniów i szanują ich prawa,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autoSpaceDE w:val="0"/>
        <w:autoSpaceDN w:val="0"/>
        <w:adjustRightInd w:val="0"/>
        <w:spacing w:after="1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współtworzą społeczność szkolną i wykorzystują swoje prawo do samorządności,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autoSpaceDE w:val="0"/>
        <w:autoSpaceDN w:val="0"/>
        <w:adjustRightInd w:val="0"/>
        <w:spacing w:after="1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kierują swym rozwojem i staja się coraz bardziej samodzielni,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autoSpaceDE w:val="0"/>
        <w:autoSpaceDN w:val="0"/>
        <w:adjustRightInd w:val="0"/>
        <w:spacing w:after="1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prowadzą zdrowy tryb życia i dbają o swoje środowisko,</w:t>
      </w:r>
    </w:p>
    <w:p w:rsidR="00842134" w:rsidRPr="00842134" w:rsidRDefault="00842134" w:rsidP="00842134">
      <w:pPr>
        <w:widowControl/>
        <w:numPr>
          <w:ilvl w:val="0"/>
          <w:numId w:val="25"/>
        </w:numPr>
        <w:suppressAutoHyphens/>
        <w:autoSpaceDE w:val="0"/>
        <w:autoSpaceDN w:val="0"/>
        <w:adjustRightInd w:val="0"/>
        <w:spacing w:after="1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maja szacunek do kultury, języka i tradycji narodowej.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TREŚCI WYCHOWAWCZO-PROFILAKTYCZNE DO REALIZACJI W KLASACH 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Treści zawarte zostały w obszarach:</w:t>
      </w:r>
    </w:p>
    <w:p w:rsidR="00842134" w:rsidRPr="00842134" w:rsidRDefault="00842134" w:rsidP="00842134">
      <w:pPr>
        <w:widowControl/>
        <w:numPr>
          <w:ilvl w:val="0"/>
          <w:numId w:val="2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zdrowie</w:t>
      </w:r>
    </w:p>
    <w:p w:rsidR="00842134" w:rsidRPr="00842134" w:rsidRDefault="00842134" w:rsidP="00842134">
      <w:pPr>
        <w:widowControl/>
        <w:numPr>
          <w:ilvl w:val="0"/>
          <w:numId w:val="2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relacje</w:t>
      </w:r>
    </w:p>
    <w:p w:rsidR="00842134" w:rsidRPr="00842134" w:rsidRDefault="00842134" w:rsidP="00842134">
      <w:pPr>
        <w:widowControl/>
        <w:numPr>
          <w:ilvl w:val="0"/>
          <w:numId w:val="2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kultura</w:t>
      </w:r>
    </w:p>
    <w:p w:rsidR="00842134" w:rsidRPr="00842134" w:rsidRDefault="00842134" w:rsidP="00842134">
      <w:pPr>
        <w:widowControl/>
        <w:numPr>
          <w:ilvl w:val="0"/>
          <w:numId w:val="2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bezpieczeństwo.</w:t>
      </w:r>
    </w:p>
    <w:p w:rsidR="00842134" w:rsidRPr="00842134" w:rsidRDefault="00842134" w:rsidP="00842134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ar-SA"/>
        </w:rPr>
        <w:t xml:space="preserve">TREŚCI WYCHOWAWCZO-PROFILAKTYCZNE DO REALIZACJI W KLASACH                 I–III </w:t>
      </w: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5"/>
        <w:gridCol w:w="6930"/>
      </w:tblGrid>
      <w:tr w:rsidR="00842134" w:rsidRPr="00842134" w:rsidTr="00B0033A"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  <w:t>Obszar</w:t>
            </w:r>
          </w:p>
        </w:tc>
        <w:tc>
          <w:tcPr>
            <w:tcW w:w="6945" w:type="dxa"/>
            <w:gridSpan w:val="2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  <w:t>Zadania</w:t>
            </w:r>
          </w:p>
        </w:tc>
      </w:tr>
      <w:tr w:rsidR="00842134" w:rsidRPr="00842134" w:rsidTr="00B0033A"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Zdrowie-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edukacja zdrowotna</w:t>
            </w:r>
          </w:p>
        </w:tc>
        <w:tc>
          <w:tcPr>
            <w:tcW w:w="6945" w:type="dxa"/>
            <w:gridSpan w:val="2"/>
          </w:tcPr>
          <w:p w:rsidR="00842134" w:rsidRPr="00842134" w:rsidRDefault="00842134" w:rsidP="00842134">
            <w:pPr>
              <w:widowControl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Poznanie podstawowych zasad dbałości o zdrowie własne i in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nych, kształtowanie umiejętności kreowania środowiska sprzyjającego zdrowemu stylowi życia;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Poznanie  zasad zdrowego, racjonalnego odżywiania się, higieny osobistej i aktywności fizycznej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Przygotowanie do podejmowania działań mających na celu   zdrowy styl życia w aspekcie fizycznym i psychicznym;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Kształtowanie postawy odpowiedzialności za własne zdrowie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podejmowania działań na rzecz ochrony przyrody w swoim środowisku;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umiejętności analizy zjawisk przyrodniczych, rozumowania przyczynowo-skutkowego;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Uświadomienie wpływu przyrody nieożywionej na życie ludzi, zwierząt i roślin; </w:t>
            </w: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</w:tr>
      <w:tr w:rsidR="00842134" w:rsidRPr="00842134" w:rsidTr="00B0033A"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Relacje-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kształtowanie postaw społecznych</w:t>
            </w:r>
          </w:p>
        </w:tc>
        <w:tc>
          <w:tcPr>
            <w:tcW w:w="6945" w:type="dxa"/>
            <w:gridSpan w:val="2"/>
          </w:tcPr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ind w:left="318" w:hanging="3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Kształtowanie podstawowych umiejętności komunikacyjnych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ind w:left="318" w:hanging="3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Rozwijanie umiejętności formułowania prostych wniosków na podstawie obserwacji i własnych doświadczeń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umiejętności przestrzegania obowiązujących reguł;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>Kształtowanie umiejętności nawiązywania i podtrzymywania  relacji z rówieśnikami, rozpoznawania ich potrzeb, zgodnej współpracy z innymi, za zachowaniem obowiązujących norm i reguł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Kultury osobistej;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Przygotowanie do sprawiedliwego i uczciwego oceniania zachowania własnego i innych ludzi;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Zapoznanie z podstawowymi prawami i obowiązkami wynikającymi z roli ucznia oraz członka szkolnej społeczności,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Rodziny i kraju;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empatii, umiejętności podejmowania działań mających na celu pomoc słabszym i potrzebującym, umiejętności rozwiązywania konfliktów i sporów. </w:t>
            </w:r>
          </w:p>
        </w:tc>
      </w:tr>
      <w:tr w:rsidR="00842134" w:rsidRPr="00842134" w:rsidTr="00B0033A"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lastRenderedPageBreak/>
              <w:t>Kultura-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wartości, normy, wzory zachowań</w:t>
            </w:r>
          </w:p>
        </w:tc>
        <w:tc>
          <w:tcPr>
            <w:tcW w:w="6945" w:type="dxa"/>
            <w:gridSpan w:val="2"/>
          </w:tcPr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Kształtowanie umiejętności właściwego komunikowania się w różnych sytuacjach społecznych, dbałość o język i kulturę wypowiadania się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Kształtowanie umiejętności analizy prostych sytuacji wychowawczych, odróżniania dobra od zła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uczestniczenie w życiu kulturalnym środowiska rodzinnego, szkolnego, lokalnego oraz wydarzeniach organizowanych przez najbliższą społeczność;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postaw wyrażających szacunek dla ludzi, niezależnie od religii, statusu materialnego, wieku, wyglądu, poziomu rozwoju intelektualnego i fizycznego oraz respektowanie ich praw, podejmowanie działań w celu zapobiegania dyskryminacji;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Inspirowanie do podejmowania aktywności i inicjatyw oraz pracy zespołowej, wspomaganie działań służących kształtowaniu własnego wizerunku i otoczenia;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ind w:left="318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pl-PL" w:eastAsia="ar-SA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ar-SA"/>
              </w:rPr>
              <w:t>Przygotowanie do radzenie sobie w sytuacjach codziennych wymagających umiejętności praktycznych, budzenie szacunku dla pracy ludzi różnych zawodów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Przygotowanie do podejmowania działań mających na celu identyfikowanie i rozwijanie własnych zainteresowań;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Wstępne kształtowanie postaw wyrażających szacunek do symboli i tradycji narodowych oraz tradycji związanych z rodziną, szkołą i społecznością lokalną;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umiejętności wyrażania własnych emocji w różnych formach ekspresji;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poczucia własnej wartości dziecka, podtrzymywanie ciekawości poznawczej, rozwijanie kreatywności i przedsiębiorczości oraz brania odpowiedzialności za swoje decyzje i działania;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świadomości odmienności osób niepełnosprawnych, innej narodowości, wyznania, tradycji kulturowej oraz ich praw.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250" w:type="dxa"/>
            <w:gridSpan w:val="2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Bezpieczeństwo-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profilaktyka zachowań ryzykownych (problemowych)</w:t>
            </w:r>
          </w:p>
        </w:tc>
        <w:tc>
          <w:tcPr>
            <w:tcW w:w="6930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Zapoznanie z podstawowymi zasadami bezpieczeństwa w różnych sytuacjach życiowych, kształtowanie właściwego zachowania się w sytuacji zagrożenia życia i zdrowia oraz sytuacjach nadzwyczajnych;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umiejętności wyszukiwania, porządkowania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wykorzystywania informacji z różnych źródeł, korzystania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z technologii informacyjno-komunikacyjnych, kształtowanie świadomości negatywnego wpływu pracy przy komputerze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na zdrowie i kontakty społeczne oraz niebezpieczeństw wynikających z anonimowości kontaktów, respektowanie ograniczeń dotyczących korzystania z komputera, internetu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i multimediów;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lastRenderedPageBreak/>
              <w:t xml:space="preserve">Przygotowanie do bezpiecznego i rozsądnego korzystania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z narzędzi i urządzeń technicznych, bezpiecznego organizowania zajęć ruchowych i poruszania się po drogach;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Przygotowanie do bezpiecznego korzystania ze środków komunikacji, zapobiegania i przeciwdziałania sytuacjom problemowym;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0"/>
              </w:numPr>
              <w:suppressAutoHyphens/>
              <w:ind w:left="3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ar-SA"/>
              </w:rPr>
              <w:t>Kształtowanie umiejętności utrzymywania ładu i porządku wokół siebie, w miejscu nauki i zabawy</w:t>
            </w:r>
          </w:p>
        </w:tc>
      </w:tr>
    </w:tbl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ar-SA"/>
        </w:rPr>
        <w:t>TREŚCI WYCHOWAWCZO-PROFILAKTYCZNE DO REALIZACJI                       PODCZAS GODZIN DO DYSPOZYCJI WYCHOWAWCY Z PODZIAŁEM                          NA ETAPY EDUKACYJNE – KLASY IV - VIII</w:t>
      </w: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ar-SA"/>
        </w:rPr>
        <w:t>Klasa IV</w:t>
      </w: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842134" w:rsidRPr="00842134" w:rsidTr="00B0033A"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Obszar</w:t>
            </w: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Zadania</w:t>
            </w:r>
          </w:p>
        </w:tc>
      </w:tr>
      <w:tr w:rsidR="00842134" w:rsidRPr="00842134" w:rsidTr="00B0033A">
        <w:tc>
          <w:tcPr>
            <w:tcW w:w="2235" w:type="dxa"/>
            <w:tcBorders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Zdrowie-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edukacja zdrowotna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pl-PL" w:eastAsia="pl-PL"/>
              </w:rPr>
              <w:t>Nabycie podstawowej wiedzy na temat stresu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pl-PL" w:eastAsia="pl-PL"/>
              </w:rPr>
              <w:t xml:space="preserve">Inspirowanie młodzieży do myślenia o własnej motywacji </w:t>
            </w:r>
            <w:r w:rsidRPr="008421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pl-PL" w:eastAsia="pl-PL"/>
              </w:rPr>
              <w:br/>
              <w:t>do działania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pl-PL" w:eastAsia="pl-PL"/>
              </w:rPr>
              <w:t xml:space="preserve">Nabywanie umiejętności gromadzenia i porządkowania wiedzy </w:t>
            </w:r>
            <w:r w:rsidRPr="008421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pl-PL" w:eastAsia="pl-PL"/>
              </w:rPr>
              <w:br/>
              <w:t>o sobie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pl-PL" w:eastAsia="pl-PL"/>
              </w:rPr>
              <w:t>Kształtowanie postaw otwartych na poszukiwanie pomocy, porady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pl-PL" w:eastAsia="pl-PL"/>
              </w:rPr>
              <w:t>Kształtowanie postaw prozdrowotnych poprzez promowanie aktywnego i zdrowego stylu życia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Relacje-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kształtowanie postaw społecznych</w:t>
            </w: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Kształtowanie umiejętno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>ści właściwej komunika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cji, stanowiącej podstawę współdziałania.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Kształtowanie umiejętno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>ści asertywnego wyraża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nia własnych potrzeb.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wrażliwości na potrzeby i trudności innych ludzi.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postawy szacunku i zrozumienia wobec innych osób.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zdolności do inicjowania i podtrzy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mywania znaczących głębszych relacji.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Budowanie atmosfery wzajemnego szacunku w społeczności szkolnej.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 w:eastAsia="pl-PL"/>
              </w:rPr>
              <w:t>Kultura-</w:t>
            </w:r>
            <w:r w:rsidRPr="00842134">
              <w:rPr>
                <w:rFonts w:ascii="Times New Roman" w:hAnsi="Times New Roman" w:cs="Times New Roman"/>
                <w:iCs/>
                <w:sz w:val="24"/>
                <w:szCs w:val="24"/>
                <w:lang w:val="pl-PL" w:eastAsia="pl-PL"/>
              </w:rPr>
              <w:t>wartości ,normy, wzory zachowań</w:t>
            </w: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Uwrażliwianie na kwestie moralne, np. Mówienia prawdy, sprawiedliwego traktowania.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Kształtowanie pozytywnego stosunku do proce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su kształcenia. Kształtowanie potrzeby uczestnictwa w kulturze.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Bezpieczeństwo-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profilaktyka zachowań ryzykownych (problemowych)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Redukowanie agresywnych zachowań poprzez uczenie sposobów roz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wiązywania problemów.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Budowanie atmosfery otwartości i przyzwolenia na dyskusję.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Uświadamianie zagrożeń wynikających z korzystania z nowoczesnych technologii informacyjnych.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Zwiększanie wiedzy na temat środków uzależniających i zagrożeń z nimi związanych.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2"/>
              </w:numPr>
              <w:suppressAutoHyphens/>
              <w:ind w:left="36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troski o własne bezpieczeństwo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w relacjach z innymi. </w:t>
            </w:r>
          </w:p>
        </w:tc>
      </w:tr>
    </w:tbl>
    <w:p w:rsidR="00842134" w:rsidRPr="00842134" w:rsidRDefault="00842134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Default="00842134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5D7217" w:rsidRDefault="005D7217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5D7217" w:rsidRPr="00842134" w:rsidRDefault="005D7217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after="200" w:line="201" w:lineRule="atLeast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b/>
          <w:iCs/>
          <w:color w:val="000000"/>
          <w:sz w:val="24"/>
          <w:szCs w:val="24"/>
          <w:lang w:val="pl-PL" w:eastAsia="pl-PL"/>
        </w:rPr>
        <w:lastRenderedPageBreak/>
        <w:t>Klasa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842134" w:rsidRPr="00842134" w:rsidTr="00B0033A"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Obszar</w:t>
            </w: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Zadania</w:t>
            </w:r>
          </w:p>
        </w:tc>
      </w:tr>
      <w:tr w:rsidR="00842134" w:rsidRPr="00842134" w:rsidTr="00B0033A">
        <w:tc>
          <w:tcPr>
            <w:tcW w:w="2235" w:type="dxa"/>
            <w:tcBorders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Zdrowie-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edukacja zdrowotna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Zachęcanie uczniów do pracy nad własną motywacją oraz analizą czynników, które ich demotywują.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umiejętności podejmowania i realizacji zachowań prozdrowotnych.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Prezentowanie sposobów pokonywania własnych słabości oraz akceptowa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nia ograniczeń i niedoskonałości.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Relacje-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kształtowanie postaw społecznych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28"/>
              </w:numPr>
              <w:suppressAutoHyphens/>
              <w:spacing w:after="200" w:line="276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umiejętności rozumienia innych, która sprzyja efektywnej współ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pracy.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Wyzwalanie chęci do działania na rzecz innych osób w celu poprawy ich sytuacji (wolontariat).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poczucia przy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>należności do grupy (sa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morząd uczniowski, klub, drużyna, wspólnota).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Kształtowanie otwartości na doświadczenia innych ludzi, ich sposobów roz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wiązywania problemów, na nową wiedzę.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świadomości dotyczącej roli osób zna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czących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autorytetów.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 w:eastAsia="pl-PL"/>
              </w:rPr>
              <w:t>Kultura-</w:t>
            </w:r>
            <w:r w:rsidRPr="00842134">
              <w:rPr>
                <w:rFonts w:ascii="Times New Roman" w:hAnsi="Times New Roman" w:cs="Times New Roman"/>
                <w:iCs/>
                <w:sz w:val="24"/>
                <w:szCs w:val="24"/>
                <w:lang w:val="pl-PL" w:eastAsia="pl-PL"/>
              </w:rPr>
              <w:t>wartości, normy,wzory zachowań</w:t>
            </w: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Budowanie samoświadomości dotyczącej praw, wartości, wpływów oraz postaw.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wyrażania własnych emocji.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właściwego zachowania się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z uwzględnieniem sytuacji i miejsca. 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Bezpieczeństwo-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profilaktyka zachowań ryzykownych (problemowych)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prowadzenia rozmowy w sytuacji konfliktu – podstawy negocjacji i mediacji.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identyfikowania przyczyn własnego postępowania.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Dokonywanie analizy wpływu nastawienia do siebie i innych na moty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wację do podejmowania różnorodnych zachowań. 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poczucia osobistej odpowiedzialności, zachęcanie do angażo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wania się w prawidłowe i zdrowe zachowania.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3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Doskonalenie umiejętności rozpoznawania symptomów uzależnienia od komputera i internetu. </w:t>
            </w:r>
          </w:p>
        </w:tc>
      </w:tr>
    </w:tbl>
    <w:p w:rsidR="00842134" w:rsidRPr="00842134" w:rsidRDefault="00842134" w:rsidP="00842134">
      <w:pPr>
        <w:widowControl/>
        <w:autoSpaceDE w:val="0"/>
        <w:autoSpaceDN w:val="0"/>
        <w:adjustRightInd w:val="0"/>
        <w:spacing w:after="200" w:line="20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after="200" w:line="201" w:lineRule="atLeast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b/>
          <w:iCs/>
          <w:color w:val="000000"/>
          <w:sz w:val="24"/>
          <w:szCs w:val="24"/>
          <w:lang w:val="pl-PL" w:eastAsia="pl-PL"/>
        </w:rPr>
        <w:t>Klasa VI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842134" w:rsidRPr="00842134" w:rsidTr="00B0033A"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  <w:t>Obszar</w:t>
            </w: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Zadania</w:t>
            </w:r>
          </w:p>
        </w:tc>
      </w:tr>
      <w:tr w:rsidR="00842134" w:rsidRPr="00842134" w:rsidTr="00B0033A">
        <w:tc>
          <w:tcPr>
            <w:tcW w:w="2235" w:type="dxa"/>
            <w:tcBorders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Zdrowie-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edukacja zdrowotna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umiejętności rozpoznawania własnych cech osobowości.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konstruktywnego obrazu własnej osoby, np. Świadomości mocnych i słabych stron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właściwej postawy wobec zdrowia i życia jako najważniejszych wartości. Doskonalenie i wzmacnianie zdrowia fizycznego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Relacje-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kształtowanie postaw społecznych</w:t>
            </w: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umiejętności współpracy w dążeniu do osiągnięcia celu.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Uwrażliwianie na różne obszary ludzkich problemów i potrzeb poprzez krzewienie potrzeby udzielania pomocy (wolontariat).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umiejętności komunikacyjnych: wyrażanie własnych opinii, przekonań i poglądów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świadomości roli i wartości rodziny w życiu człowieka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samorządności.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 w:eastAsia="pl-PL"/>
              </w:rPr>
              <w:lastRenderedPageBreak/>
              <w:t>Kultura-</w:t>
            </w:r>
            <w:r w:rsidRPr="00842134">
              <w:rPr>
                <w:rFonts w:ascii="Times New Roman" w:hAnsi="Times New Roman" w:cs="Times New Roman"/>
                <w:iCs/>
                <w:sz w:val="24"/>
                <w:szCs w:val="24"/>
                <w:lang w:val="pl-PL" w:eastAsia="pl-PL"/>
              </w:rPr>
              <w:t>wartości ,normy, wzory zachowań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Rozwój zainteresowań, poszerzenie autonomii i samodzielności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krytycznego myślenia w kontekście analizy wpływów rówieśników i mediów na zachowanie.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Dokonywanie analizy postaw, wartości, norm społecznych, przekonań i czynników które na nie wpływają.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szacunku dla kultury i dorobku narodowego 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Bezpieczeństwo-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profilaktyka zachowań ryzykownych (problemowych)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Dostarczanie wiedzy na temat osób i instytucji świadczących pomoc w trudnych sytuacjach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Budowanie atmosfery wsparcia i zrozumienia w sytuacji problemowej oraz promowanie rzetelnej wiedzy mającej na celu zredukowanie lęku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radzenia sobie z własnymi negatywnymi emocjami oraz z zachowaniami agresywnymi.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przekonań dotyczących znaczenia posiadanych informacji, których wykorzystanie pomaga w redukowaniu lęku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w sytuacjach kryzysowych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4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świadomości dotyczącej prawa do prywatności, w tym do ochrony danych osobowych oraz ograniczonego zaufania do osób poznanych w sieci  </w:t>
            </w:r>
          </w:p>
        </w:tc>
      </w:tr>
    </w:tbl>
    <w:p w:rsidR="00842134" w:rsidRPr="00842134" w:rsidRDefault="00842134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after="200" w:line="201" w:lineRule="atLeast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b/>
          <w:iCs/>
          <w:color w:val="000000"/>
          <w:sz w:val="24"/>
          <w:szCs w:val="24"/>
          <w:lang w:val="pl-PL" w:eastAsia="pl-PL"/>
        </w:rPr>
        <w:t>Klasa VII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842134" w:rsidRPr="00842134" w:rsidTr="00B0033A"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  <w:t>Obszar</w:t>
            </w: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Zadania</w:t>
            </w:r>
          </w:p>
        </w:tc>
      </w:tr>
      <w:tr w:rsidR="00842134" w:rsidRPr="00842134" w:rsidTr="00B0033A">
        <w:tc>
          <w:tcPr>
            <w:tcW w:w="2235" w:type="dxa"/>
            <w:tcBorders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Zdrowie-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edukacja zdrowotna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postawy proaktywnej, w której uczeń przejmuje inicjatywę, ale też odpowiedzialności za swoje działania, decyzje.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Kształtowanie umiejętności świadomego wyzna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czania sobie konkretnych celów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hierarchizacji zadań.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Podnoszenie poczucia własnej wartości poprzez określanie osobistego potencjału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świadomości własnego ciała z uwzględnieniem zmian fizycznych i psychicznych w okresie dojrzewania.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6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Relacje-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kształtowanie postaw społecznych</w:t>
            </w: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Kształtowanie umiejętności wchodzenia w inte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rakcje z ludźmi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w sposób zapewniający zadowolenie obydwu stron.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umiejętności szukania inspiracji, rozwijanie własnej kreatywności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odpowiedzialności za siebie i innych (wolontariat).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 w:eastAsia="pl-PL"/>
              </w:rPr>
              <w:t>Kultura-</w:t>
            </w:r>
            <w:r w:rsidRPr="00842134">
              <w:rPr>
                <w:rFonts w:ascii="Times New Roman" w:hAnsi="Times New Roman" w:cs="Times New Roman"/>
                <w:iCs/>
                <w:sz w:val="24"/>
                <w:szCs w:val="24"/>
                <w:lang w:val="pl-PL" w:eastAsia="pl-PL"/>
              </w:rPr>
              <w:t>wartości, normy,wzory zachowań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Popularyzowanie alternatywnych form spędzania czasu wolnego.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pozytywnego stosunku do procesu kształcenia i samokształcenia, zaangażowania w zdobywanie wiedzy i umiejętności.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takich cech jak: pracowitość, odpowiedzialność, prawdomówność, rzetelność i wytrwałość.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Umacnianie więzi ze społecznością lokalną.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Bezpieczeństwo-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profilaktyka zachowań ryzykownych (problemowych)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postaw opartych na odpowiedzialności za dokonywane wybory i postępowanie.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Dostarczenie wiedzy z zakresu prawa dotyczącego postępowania w spra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wach nieletnich.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Przeciwdziałanie ryzykownym zachowaniom seksualnym.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umiejętności reagowania w sytuacjach kryzysowych, niesienia pomocy dotkniętym nimi osobom oraz minimalizo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wania ich negatywnych skutków.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5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lepszego rozumienia siebie poprzez poszukiwanie i udzielanie odpowiedzi na pytania: Kim jestem? Jakie są moje cele i zadania życiowe? </w:t>
            </w:r>
          </w:p>
        </w:tc>
      </w:tr>
    </w:tbl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Klasa VIII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842134" w:rsidRPr="00842134" w:rsidTr="00B0033A"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  <w:t>Obszar</w:t>
            </w: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Zadania</w:t>
            </w:r>
          </w:p>
        </w:tc>
      </w:tr>
      <w:tr w:rsidR="00842134" w:rsidRPr="00842134" w:rsidTr="00B0033A">
        <w:tc>
          <w:tcPr>
            <w:tcW w:w="2235" w:type="dxa"/>
            <w:tcBorders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Zdrowie-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edukacja zdrowotna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postawy uczniów nastawionej na rozwiązania – charakteryzującej się samoświadomością, wyobraźnią, kreatywnością.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Kształtowanie umiejętności wyznaczania sobie celów krótko-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 i długoterminowych.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ustalania priorytetów, uwzględniając kryteria ważności i pilności.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oceny własnych możliwości.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świadomości dotyczącej wykorzystania ruchu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w życiu człowieka jako skutecznego sposobu dbania o zdrowie psychiczne.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Relacje-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kształtowanie postaw społecznych</w:t>
            </w:r>
          </w:p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umiejętności poszukiwania takich rozwiązań, które stwa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rzają korzyści dla obydwu stron.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dostrzegania pozytywnych aspektów działania zespołowego poprzez docenienie różnic zdań i wiedzy, doświadczeń, specjalizacji, kompetencji.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eastAsia="Times New Roman" w:cs="Times New Roman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potrzeby ciągłego doskonalenia siebie jako jednostki, członka rodziny i społeczeństwa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 w:eastAsia="pl-PL"/>
              </w:rPr>
              <w:t>Kultura-</w:t>
            </w:r>
            <w:r w:rsidRPr="00842134">
              <w:rPr>
                <w:rFonts w:ascii="Times New Roman" w:hAnsi="Times New Roman" w:cs="Times New Roman"/>
                <w:iCs/>
                <w:sz w:val="24"/>
                <w:szCs w:val="24"/>
                <w:lang w:val="pl-PL" w:eastAsia="pl-PL"/>
              </w:rPr>
              <w:t>wartości,</w:t>
            </w:r>
            <w:r w:rsidRPr="00842134">
              <w:rPr>
                <w:rFonts w:ascii="Times New Roman" w:hAnsi="Times New Roman" w:cs="Times New Roman"/>
                <w:iCs/>
                <w:sz w:val="24"/>
                <w:szCs w:val="24"/>
                <w:lang w:val="pl-PL" w:eastAsia="pl-PL"/>
              </w:rPr>
              <w:br/>
              <w:t>normy,wzory zachowań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Popularyzowanie wiedzy o różnicach kulturowych oraz rozwijanie umiejętności korzystania z niej w kontakcie z przedstawicielami innych narodowości.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Popularyzowanie wiedzy i rozwijanie świadomości na temat zasad humanitaryzmu.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poczucia odpowiedzialności społecznej poprzez podej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mowanie działań na rzecz lokalnej społeczności. </w:t>
            </w:r>
          </w:p>
        </w:tc>
      </w:tr>
      <w:tr w:rsidR="00842134" w:rsidRPr="00842134" w:rsidTr="00B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2235" w:type="dxa"/>
          </w:tcPr>
          <w:p w:rsidR="00842134" w:rsidRPr="00842134" w:rsidRDefault="00842134" w:rsidP="00842134">
            <w:pPr>
              <w:widowControl/>
              <w:suppressAutoHyphens/>
              <w:ind w:left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 w:eastAsia="ar-SA"/>
              </w:rPr>
              <w:t>Bezpieczeństwo-</w:t>
            </w:r>
            <w:r w:rsidRPr="008421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ar-SA"/>
              </w:rPr>
              <w:t>profilaktyka zachowań ryzykownych (problemowych)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00" w:line="201" w:lineRule="atLeast"/>
              <w:ind w:left="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6945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Propagowanie wiedzy na temat prawnych i moralnych skutków posiadania, zażywania i rozprowadzania środków psychoaktywnych.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wykorzystywania elementów negocjacji </w:t>
            </w:r>
          </w:p>
          <w:p w:rsidR="00842134" w:rsidRPr="00842134" w:rsidRDefault="00842134" w:rsidP="00842134">
            <w:pPr>
              <w:widowControl/>
              <w:ind w:left="36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 mediacji w sytuacji rozwiązywania konfliktów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Rozwijanie umiejętności podejmowania działań zgodnych ze zweryfikowanymi źródłami wiedzy.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Utrwalanie umiejętności oceny konsekwencji podejmowanych działań dla siebie i dla innych – określanie alternatywnych rozwiązań problemu.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36"/>
              </w:numPr>
              <w:suppressAutoHyphens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Rozwijanie umiejętności prowadzenia rozmowy w sytuacji konfliktu – podstawy negocjacji i mediacji.</w:t>
            </w:r>
          </w:p>
        </w:tc>
      </w:tr>
    </w:tbl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FORMY REALIZACJI ZADAŃ: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programy profilaktyczne i zdrowotne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zajęcia edukacyjnych w ramach godzin wychowawczych.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warsztaty i szkolenia 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zajęcia tematyczne z przedstawicielami prawa na temat przepisów dotyczących zachowań niestosownych, czynów karalnych i wykroczeń.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spektakle teatralne i filmowe, warsztaty o tematyce profilaktycznej</w:t>
      </w: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-uniwersalnej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spotkania  z prelegentami: psychologiem, pedagogiem, policjantem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spotkania z pracownikami Poradni Psychologiczno-Pedagogicznej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spotkania z przedstawicielami szkół ponadpodstawowych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lastRenderedPageBreak/>
        <w:t>udział w  Dniach Otwartych Szkół Ponadpodstawowych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ogólnopolskie akcje „Dzień bez papierosa”- XI, V „Światowy Dzień AIDS”, ”Międzynarodowy Dzień Zapobiegania Narkomanii” 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udział w rekomendowanych programach 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gazetki szkolne, informacje na stronie internetowej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współpraca ze środowiskiem i domem rodzinnym ucznia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szkolne  konkursy, debaty nt. zdrowego stylu życia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wycieczki tematyczne, krajoznawcze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spotkania dla  rodziców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współpraca z Ośrodkiem Zdrowia w ramach realizacji programów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udział i organizowanie akcji i imprez na rzecz środowiska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organizowanie spotkań z policjantami i specjalistami z zakresu bezpieczeństwa</w:t>
      </w:r>
    </w:p>
    <w:p w:rsidR="00842134" w:rsidRPr="00842134" w:rsidRDefault="00842134" w:rsidP="00842134">
      <w:pPr>
        <w:widowControl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udział w projektach edukacyjnych, unijnych.</w:t>
      </w: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suppressAutoHyphens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pl-PL" w:eastAsia="hi-IN" w:bidi="hi-IN"/>
        </w:rPr>
      </w:pPr>
      <w:r w:rsidRPr="00842134">
        <w:rPr>
          <w:rFonts w:ascii="Times New Roman" w:eastAsia="SimSun" w:hAnsi="Times New Roman" w:cs="Times New Roman"/>
          <w:b/>
          <w:kern w:val="1"/>
          <w:sz w:val="24"/>
          <w:szCs w:val="24"/>
          <w:lang w:val="pl-PL" w:eastAsia="hi-IN" w:bidi="hi-IN"/>
        </w:rPr>
        <w:t>EWALUACJA PROGRAMU WYCHOWAWCZO-PROFILAKTYCZNEGO</w:t>
      </w:r>
    </w:p>
    <w:p w:rsidR="00842134" w:rsidRPr="00842134" w:rsidRDefault="00842134" w:rsidP="00842134">
      <w:p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</w:p>
    <w:p w:rsidR="00842134" w:rsidRPr="00842134" w:rsidRDefault="00842134" w:rsidP="00842134">
      <w:pPr>
        <w:suppressAutoHyphens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pl-PL" w:bidi="hi-IN"/>
        </w:rPr>
      </w:pPr>
      <w:r w:rsidRPr="00842134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Ewaluacja programu polegać będzie na systematycznym gromadzeniu informacji na temat prowadzonych działań, w celu ich modyfikacji i podnoszenia skuteczności programu wychowawczo-profilaktycznego. Ewaluacja przeprowadzana będzie </w:t>
      </w:r>
      <w:r w:rsidRPr="008421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pl-PL" w:bidi="hi-IN"/>
        </w:rPr>
        <w:t>każdego roku szkolnego</w:t>
      </w:r>
      <w:r w:rsidR="002A6E1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pl-PL" w:bidi="hi-IN"/>
        </w:rPr>
        <w:t xml:space="preserve">                        </w:t>
      </w:r>
      <w:r w:rsidRPr="008421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pl-PL" w:bidi="hi-IN"/>
        </w:rPr>
        <w:t xml:space="preserve"> i na jej podstawie będą formułowane wnioski do pracy na kolejny rok szkolny.</w:t>
      </w:r>
    </w:p>
    <w:p w:rsidR="00842134" w:rsidRPr="00842134" w:rsidRDefault="00842134" w:rsidP="00842134">
      <w:pPr>
        <w:suppressAutoHyphens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pl-PL" w:bidi="hi-IN"/>
        </w:rPr>
      </w:pPr>
    </w:p>
    <w:p w:rsidR="00842134" w:rsidRPr="00842134" w:rsidRDefault="00842134" w:rsidP="00842134">
      <w:pPr>
        <w:widowControl/>
        <w:suppressAutoHyphens/>
        <w:autoSpaceDN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8421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pl-PL" w:bidi="hi-IN"/>
        </w:rPr>
        <w:t>Ewaluacja prowadzona będzie poprzez:</w:t>
      </w:r>
    </w:p>
    <w:p w:rsidR="00842134" w:rsidRPr="00842134" w:rsidRDefault="00842134" w:rsidP="00842134">
      <w:p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</w:p>
    <w:p w:rsidR="00842134" w:rsidRPr="00842134" w:rsidRDefault="00842134" w:rsidP="00842134">
      <w:pPr>
        <w:widowControl/>
        <w:numPr>
          <w:ilvl w:val="0"/>
          <w:numId w:val="39"/>
        </w:numPr>
        <w:suppressAutoHyphens/>
        <w:autoSpaceDN w:val="0"/>
        <w:spacing w:after="200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obserwację zachowań uczniów i zachodzących w tym zakresie zmian,</w:t>
      </w:r>
    </w:p>
    <w:p w:rsidR="00842134" w:rsidRPr="00842134" w:rsidRDefault="00842134" w:rsidP="00842134">
      <w:pPr>
        <w:widowControl/>
        <w:numPr>
          <w:ilvl w:val="0"/>
          <w:numId w:val="39"/>
        </w:numPr>
        <w:suppressAutoHyphens/>
        <w:autoSpaceDN w:val="0"/>
        <w:spacing w:after="20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analizę dokumentacji szkolnej,</w:t>
      </w:r>
      <w:r w:rsidRPr="008421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sprawozdania wychowawców z realizacji programów wychowawczo – profilaktycznych klas</w:t>
      </w:r>
    </w:p>
    <w:p w:rsidR="00842134" w:rsidRPr="00842134" w:rsidRDefault="00842134" w:rsidP="00842134">
      <w:pPr>
        <w:widowControl/>
        <w:numPr>
          <w:ilvl w:val="0"/>
          <w:numId w:val="39"/>
        </w:numPr>
        <w:suppressAutoHyphens/>
        <w:autoSpaceDN w:val="0"/>
        <w:spacing w:after="200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przeprowadzanie ankiet wśród uczniów, rodziców i nauczycieli, </w:t>
      </w:r>
    </w:p>
    <w:p w:rsidR="00842134" w:rsidRPr="00842134" w:rsidRDefault="00842134" w:rsidP="00842134">
      <w:pPr>
        <w:widowControl/>
        <w:numPr>
          <w:ilvl w:val="0"/>
          <w:numId w:val="39"/>
        </w:numPr>
        <w:suppressAutoHyphens/>
        <w:autoSpaceDN w:val="0"/>
        <w:spacing w:after="200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rozmowy, wywiady z rodzicami, uczniami</w:t>
      </w:r>
    </w:p>
    <w:p w:rsidR="00842134" w:rsidRPr="00842134" w:rsidRDefault="00842134" w:rsidP="00842134">
      <w:pPr>
        <w:widowControl/>
        <w:numPr>
          <w:ilvl w:val="0"/>
          <w:numId w:val="39"/>
        </w:numPr>
        <w:suppressAutoHyphens/>
        <w:autoSpaceDN w:val="0"/>
        <w:spacing w:after="200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wymianę spostrzeżeń w zespołach wychowawców i nauczycieli,</w:t>
      </w:r>
    </w:p>
    <w:p w:rsidR="00842134" w:rsidRPr="005D7217" w:rsidRDefault="00842134" w:rsidP="005D7217">
      <w:pPr>
        <w:widowControl/>
        <w:numPr>
          <w:ilvl w:val="0"/>
          <w:numId w:val="39"/>
        </w:numPr>
        <w:suppressAutoHyphens/>
        <w:autoSpaceDN w:val="0"/>
        <w:spacing w:after="200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analizy przypadków.</w:t>
      </w:r>
    </w:p>
    <w:p w:rsidR="00842134" w:rsidRPr="00842134" w:rsidRDefault="00842134" w:rsidP="00842134">
      <w:pPr>
        <w:widowControl/>
        <w:suppressAutoHyphens/>
        <w:autoSpaceDN w:val="0"/>
        <w:spacing w:after="200"/>
        <w:jc w:val="both"/>
        <w:rPr>
          <w:rFonts w:cs="Times New Roman"/>
          <w:lang w:val="pl-PL" w:eastAsia="ar-SA"/>
        </w:rPr>
      </w:pPr>
      <w:r w:rsidRPr="00842134">
        <w:rPr>
          <w:rFonts w:cs="Times New Roman"/>
          <w:b/>
          <w:lang w:val="pl-PL" w:eastAsia="ar-SA"/>
        </w:rPr>
        <w:t>POSTANOWIENIA KOŃCOWE</w:t>
      </w:r>
    </w:p>
    <w:p w:rsidR="00842134" w:rsidRPr="00842134" w:rsidRDefault="00842134" w:rsidP="00842134">
      <w:pPr>
        <w:widowControl/>
        <w:numPr>
          <w:ilvl w:val="0"/>
          <w:numId w:val="40"/>
        </w:numPr>
        <w:suppressAutoHyphens/>
        <w:autoSpaceDN w:val="0"/>
        <w:spacing w:after="200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hAnsi="Times New Roman" w:cs="Times New Roman"/>
          <w:sz w:val="24"/>
          <w:szCs w:val="24"/>
          <w:lang w:val="pl-PL" w:eastAsia="ar-SA"/>
        </w:rPr>
        <w:t>Program ma charakter otwarty, jego zawartość może ulegać modyfikacjom w czasie realizacji.</w:t>
      </w:r>
    </w:p>
    <w:p w:rsidR="00842134" w:rsidRPr="00842134" w:rsidRDefault="00842134" w:rsidP="005D7217">
      <w:pPr>
        <w:widowControl/>
        <w:numPr>
          <w:ilvl w:val="0"/>
          <w:numId w:val="40"/>
        </w:numPr>
        <w:suppressAutoHyphens/>
        <w:autoSpaceDE w:val="0"/>
        <w:autoSpaceDN w:val="0"/>
        <w:adjustRightInd w:val="0"/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Za realizację Programu Wychowawczo – Profilaktycznego szkoły odpowiedzialni                       są wszyscy pracownicy szkoły.</w:t>
      </w:r>
    </w:p>
    <w:p w:rsidR="00842134" w:rsidRPr="00842134" w:rsidRDefault="00842134" w:rsidP="00842134">
      <w:pPr>
        <w:widowControl/>
        <w:numPr>
          <w:ilvl w:val="0"/>
          <w:numId w:val="40"/>
        </w:numPr>
        <w:suppressAutoHyphens/>
        <w:autoSpaceDE w:val="0"/>
        <w:autoSpaceDN w:val="0"/>
        <w:adjustRightInd w:val="0"/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Dyrektor szkoły czuwa nad prawidłowością jego realizacji.</w:t>
      </w:r>
    </w:p>
    <w:p w:rsidR="00842134" w:rsidRPr="00842134" w:rsidRDefault="00842134" w:rsidP="005D7217">
      <w:pPr>
        <w:widowControl/>
        <w:numPr>
          <w:ilvl w:val="0"/>
          <w:numId w:val="40"/>
        </w:numPr>
        <w:suppressAutoHyphens/>
        <w:autoSpaceDN w:val="0"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  <w:r w:rsidRPr="00842134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>Za realizację poszczególnych zakresów odpowiedzialni są nauczyciele, wychowawcy bądź wskazani przez Dyrektora Szkoły.</w:t>
      </w:r>
    </w:p>
    <w:p w:rsidR="00842134" w:rsidRPr="00842134" w:rsidRDefault="00842134" w:rsidP="00842134">
      <w:pPr>
        <w:widowControl/>
        <w:suppressAutoHyphens/>
        <w:autoSpaceDN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</w:p>
    <w:p w:rsidR="00842134" w:rsidRPr="00842134" w:rsidRDefault="00842134" w:rsidP="00842134">
      <w:pPr>
        <w:widowControl/>
        <w:suppressAutoHyphens/>
        <w:autoSpaceDN w:val="0"/>
        <w:jc w:val="both"/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</w:p>
    <w:p w:rsidR="00842134" w:rsidRPr="00842134" w:rsidRDefault="00842134" w:rsidP="00842134">
      <w:pPr>
        <w:widowControl/>
        <w:suppressAutoHyphens/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Program Wychowawczo – Profilaktyczny Publicznego Zespołu Szkolno-Przedszkolnego w Przylesiu </w:t>
      </w:r>
    </w:p>
    <w:p w:rsidR="00842134" w:rsidRPr="00842134" w:rsidRDefault="00842134" w:rsidP="00842134">
      <w:pPr>
        <w:widowControl/>
        <w:numPr>
          <w:ilvl w:val="0"/>
          <w:numId w:val="4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przyjęto uchwałą Rady Pedagogicznej w dniu 27 września 2017 r.</w:t>
      </w:r>
    </w:p>
    <w:p w:rsidR="00842134" w:rsidRPr="00842134" w:rsidRDefault="00842134" w:rsidP="00842134">
      <w:pPr>
        <w:widowControl/>
        <w:numPr>
          <w:ilvl w:val="0"/>
          <w:numId w:val="45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przyjęto uchwałą Rady Rodziców w dniu 19 września 2017 r. w porozumieniu </w:t>
      </w:r>
      <w:r w:rsidR="002A6E1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                             </w:t>
      </w:r>
      <w:r w:rsidRPr="0084213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 Samorządem Uczniowskim w dniu 25 września 2017 r.</w:t>
      </w: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4213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ZAŁĄCZNIK 1</w:t>
      </w: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0A57CF" w:rsidP="00842134">
      <w:pPr>
        <w:widowControl/>
        <w:spacing w:before="4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KALENDARZ ROKU SZKOLNEGO 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41"/>
        <w:gridCol w:w="5399"/>
      </w:tblGrid>
      <w:tr w:rsidR="00842134" w:rsidRPr="00842134" w:rsidTr="00B0033A">
        <w:trPr>
          <w:trHeight w:val="315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Termin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Zadanie</w:t>
            </w:r>
          </w:p>
        </w:tc>
      </w:tr>
      <w:tr w:rsidR="00842134" w:rsidRPr="00842134" w:rsidTr="00B0033A">
        <w:trPr>
          <w:trHeight w:val="330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A16EEB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wrzesień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Rozpoczęcie roku szkolnego</w:t>
            </w:r>
          </w:p>
        </w:tc>
      </w:tr>
      <w:tr w:rsidR="00842134" w:rsidRPr="00842134" w:rsidTr="00B0033A">
        <w:trPr>
          <w:trHeight w:val="345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A16EEB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wrzesień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Klasowe obchody Dnia Chłopaka</w:t>
            </w:r>
          </w:p>
        </w:tc>
      </w:tr>
      <w:tr w:rsidR="00842134" w:rsidRPr="00842134" w:rsidTr="00B0033A">
        <w:trPr>
          <w:trHeight w:val="210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A16EE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październik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Dzień Edukacji Narodowej </w:t>
            </w:r>
          </w:p>
        </w:tc>
      </w:tr>
      <w:tr w:rsidR="00842134" w:rsidRPr="00842134" w:rsidTr="00B0033A">
        <w:trPr>
          <w:trHeight w:val="345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A16EE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październik 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Dzień Patrona </w:t>
            </w:r>
          </w:p>
        </w:tc>
      </w:tr>
      <w:tr w:rsidR="00842134" w:rsidRPr="00842134" w:rsidTr="00B0033A">
        <w:trPr>
          <w:trHeight w:val="360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A16EE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listopad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Szkolne obchody Narodowego Święta Niepodległości </w:t>
            </w:r>
          </w:p>
        </w:tc>
      </w:tr>
      <w:tr w:rsidR="00842134" w:rsidRPr="00842134" w:rsidTr="00B0033A">
        <w:trPr>
          <w:trHeight w:val="345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A16EE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grud</w:t>
            </w:r>
            <w:r w:rsidR="00A16E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zień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Mikołajki klasowe</w:t>
            </w:r>
          </w:p>
        </w:tc>
      </w:tr>
      <w:tr w:rsidR="00842134" w:rsidRPr="00842134" w:rsidTr="00B0033A">
        <w:trPr>
          <w:trHeight w:val="465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A16EEB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grud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zień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Jasełka </w:t>
            </w:r>
          </w:p>
        </w:tc>
      </w:tr>
      <w:tr w:rsidR="00842134" w:rsidRPr="00842134" w:rsidTr="00B0033A">
        <w:trPr>
          <w:trHeight w:val="360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A16EEB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grud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zień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Wigilia klasowa</w:t>
            </w:r>
          </w:p>
        </w:tc>
      </w:tr>
      <w:tr w:rsidR="00842134" w:rsidRPr="00842134" w:rsidTr="00B0033A">
        <w:trPr>
          <w:trHeight w:val="412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A16EEB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g</w:t>
            </w: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rud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zień - styczeń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Zimowa przerwa świąteczna</w:t>
            </w:r>
          </w:p>
        </w:tc>
      </w:tr>
      <w:tr w:rsidR="00842134" w:rsidRPr="00842134" w:rsidTr="00B0033A">
        <w:trPr>
          <w:trHeight w:val="345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A16EE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styczeń 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Bal karnawałowy</w:t>
            </w:r>
          </w:p>
        </w:tc>
      </w:tr>
      <w:tr w:rsidR="00842134" w:rsidRPr="00842134" w:rsidTr="00B0033A">
        <w:trPr>
          <w:trHeight w:val="345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A16EEB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wg planu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Ferie zimowe</w:t>
            </w:r>
          </w:p>
        </w:tc>
      </w:tr>
      <w:tr w:rsidR="00842134" w:rsidRPr="00842134" w:rsidTr="00B0033A">
        <w:trPr>
          <w:trHeight w:val="345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A16EEB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marzec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Pierwszy Dzień Wiosny SU, wychowawcy</w:t>
            </w:r>
          </w:p>
        </w:tc>
      </w:tr>
      <w:tr w:rsidR="00842134" w:rsidRPr="00842134" w:rsidTr="00B0033A">
        <w:trPr>
          <w:trHeight w:val="345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Rekolekcje szkolne</w:t>
            </w:r>
          </w:p>
        </w:tc>
      </w:tr>
      <w:tr w:rsidR="00842134" w:rsidRPr="00842134" w:rsidTr="00B0033A">
        <w:trPr>
          <w:trHeight w:val="345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A16EEB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kwiecień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Wiosenna przerwa świąteczna</w:t>
            </w:r>
          </w:p>
        </w:tc>
      </w:tr>
      <w:tr w:rsidR="00842134" w:rsidRPr="00842134" w:rsidTr="00B0033A">
        <w:trPr>
          <w:trHeight w:val="330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A16EEB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maj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Święto Konstytucji 3 Maja</w:t>
            </w:r>
          </w:p>
        </w:tc>
      </w:tr>
      <w:tr w:rsidR="00842134" w:rsidRPr="00842134" w:rsidTr="00B0033A">
        <w:trPr>
          <w:trHeight w:val="150"/>
          <w:tblCellSpacing w:w="0" w:type="dxa"/>
        </w:trPr>
        <w:tc>
          <w:tcPr>
            <w:tcW w:w="21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A16EEB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czerwiec</w:t>
            </w:r>
          </w:p>
        </w:tc>
        <w:tc>
          <w:tcPr>
            <w:tcW w:w="28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2134" w:rsidRPr="00842134" w:rsidRDefault="00842134" w:rsidP="00842134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84213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Uroczyste zakończenie roku szkolnego</w:t>
            </w:r>
          </w:p>
        </w:tc>
      </w:tr>
    </w:tbl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ar-SA"/>
        </w:rPr>
      </w:pPr>
    </w:p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ZAŁĄCZNIK 2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Wymagania szczegółowe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after="20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b/>
          <w:iCs/>
          <w:color w:val="000000"/>
          <w:sz w:val="24"/>
          <w:szCs w:val="24"/>
          <w:lang w:val="pl-PL" w:eastAsia="pl-PL"/>
        </w:rPr>
        <w:t xml:space="preserve">Zdrowie – edukacja zdrowotna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5444"/>
      </w:tblGrid>
      <w:tr w:rsidR="00842134" w:rsidRPr="00842134" w:rsidTr="00B0033A">
        <w:trPr>
          <w:trHeight w:val="127"/>
        </w:trPr>
        <w:tc>
          <w:tcPr>
            <w:tcW w:w="4020" w:type="dxa"/>
            <w:tcBorders>
              <w:bottom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Szkoła/przedmiot </w:t>
            </w:r>
          </w:p>
        </w:tc>
        <w:tc>
          <w:tcPr>
            <w:tcW w:w="5444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ind w:left="3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Wymagania szczegółowe. Uczeń: </w:t>
            </w:r>
          </w:p>
        </w:tc>
      </w:tr>
      <w:tr w:rsidR="00842134" w:rsidRPr="00842134" w:rsidTr="00B0033A">
        <w:trPr>
          <w:trHeight w:val="2287"/>
        </w:trPr>
        <w:tc>
          <w:tcPr>
            <w:tcW w:w="4020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Szkoła podstawowa / </w:t>
            </w: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Edukacja wczesnoszkolna </w:t>
            </w:r>
          </w:p>
        </w:tc>
        <w:tc>
          <w:tcPr>
            <w:tcW w:w="5444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dba o higienę oraz estetykę własną i otoczenia;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ma świadomość znaczenia odpowiedniej diety dla utrzymania zdrowia człowieka;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posługuje się numerami telefonów alarmowych, formułuje komunikat wezwanie o pomoc: Policji, Pogotowia Ratunkowego, Straży Pożarnej;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posługuje się danymi osobowymi w kontakcie ze służbami mundurowymi i medycznymi,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w sytuacji zagrożenia zdrowia i życia;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reaguje stosownym zachowaniem w sytuacji zagrożenia bezpieczeństwa, zdrowia jego lub innej osoby;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wymienia wartości odżywcze produktów żywnościowych, ma świadomość znaczenia odpowiedniej diety dla utrzymania zdrowia, ogranicza spożywa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nie posiłków o niskich wartościach odżywczych i niezdrowych, zachowuje umiar w spożywaniu produktów słodzonych, zna konsekwencje zjadania ich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w nadmiarze;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przygotowuje posiłki służące utrzymaniu zdrowia;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ubiera się odpowiednio do stanu pogody, poszukuje informacji na temat pogody, wykorzystując np. internet;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ma świadomość, iż nieodpowiedzialne korzystanie z technologii ma wpływ na utratę zdrowia człowieka;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376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842134" w:rsidRPr="00842134" w:rsidTr="00B0033A">
        <w:trPr>
          <w:trHeight w:val="247"/>
        </w:trPr>
        <w:tc>
          <w:tcPr>
            <w:tcW w:w="4020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Informatyka </w:t>
            </w:r>
          </w:p>
        </w:tc>
        <w:tc>
          <w:tcPr>
            <w:tcW w:w="5444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 sposób odpowiedzialny posługuje się technologią dostosowaną do jego predyspozycji psychofizycznych i zdrowotnych; </w:t>
            </w:r>
          </w:p>
        </w:tc>
      </w:tr>
      <w:tr w:rsidR="00842134" w:rsidRPr="00842134" w:rsidTr="00B0033A">
        <w:trPr>
          <w:trHeight w:val="607"/>
        </w:trPr>
        <w:tc>
          <w:tcPr>
            <w:tcW w:w="4020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Biologia </w:t>
            </w:r>
          </w:p>
        </w:tc>
        <w:tc>
          <w:tcPr>
            <w:tcW w:w="5444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analizuje związek pomiędzy własnym postępowaniem a zachowaniem zdrowia oraz rozpoznaje sytuacje wymagające konsultacji lekarskiej;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uzasadnia konieczność ochrony przyrody;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opisuje i prezentuje postawę i zachowania człowieka odpowiedzialnie korzystającego z dóbr przyrody; </w:t>
            </w:r>
          </w:p>
        </w:tc>
      </w:tr>
      <w:tr w:rsidR="00842134" w:rsidRPr="00842134" w:rsidTr="00B0033A">
        <w:trPr>
          <w:trHeight w:val="607"/>
        </w:trPr>
        <w:tc>
          <w:tcPr>
            <w:tcW w:w="4020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444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opisuje, jakie znaczenie ma aktywność fizyczna dla zdrowia;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opisuje piramidę żywienia i aktywności fizycznej;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opisuje zasady zdrowego odżywiania;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przestrzega zasad higieny osobistej i czystości odzieży;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przyjmuje prawidłową postawę ciała w różnych sytuacjach;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omawia sposoby postępowania w sytuacji zagrożenia zdrowia lub życia;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wymienia czynniki, które wpływają pozytywnie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negatywnie na zdrowie i samopoczucie oraz wskazuje te, na które może mieć wpływ;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omawia sposoby redukowania nadmiernego stresu i radzenia sobie z nim w sposób konstruktywny;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wymienia przyczyny i skutki otyłości oraz nieuzasadnionego odchudzania się i używania sterydów w celu zwiększenia masy mięśni;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>wyjaśnia wymogi higieny wynikające ze zmian zachodzących w organizmie w okresie dojrzewania;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842134" w:rsidRPr="00842134" w:rsidTr="00B0033A">
        <w:trPr>
          <w:trHeight w:val="607"/>
        </w:trPr>
        <w:tc>
          <w:tcPr>
            <w:tcW w:w="4020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WOS </w:t>
            </w:r>
          </w:p>
        </w:tc>
        <w:tc>
          <w:tcPr>
            <w:tcW w:w="5444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rozpoznaje przypadki wymagające postaw asertywnych;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podaje przykłady trudnych społecznie sytuacji,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w których należy zachować się asertywnie; uzasadnia, że można zachować dystans wobec nieapro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bowanych przez siebie zachowań innych ludzi lub przeciwstawić się im; przedstawia różne formy zachowań asertywnych; </w:t>
            </w:r>
          </w:p>
        </w:tc>
      </w:tr>
      <w:tr w:rsidR="00842134" w:rsidRPr="00842134" w:rsidTr="00B0033A">
        <w:trPr>
          <w:trHeight w:val="607"/>
        </w:trPr>
        <w:tc>
          <w:tcPr>
            <w:tcW w:w="4020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Przyroda;</w:t>
            </w:r>
          </w:p>
        </w:tc>
        <w:tc>
          <w:tcPr>
            <w:tcW w:w="5444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kształtowanie umiejętności właściwego reagowania na niebezpieczeństwa zagrażające życiu i zdrowiu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doskonalenie umiejętności dbałości o własne ciało, jak i najbliższe otoczenie;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poznawanie siebie, swoich zdolności i rozwijanie zainteresowań sprzyjających motywacji do uczenia się;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842134" w:rsidRPr="00842134" w:rsidTr="00B0033A">
        <w:trPr>
          <w:trHeight w:val="607"/>
        </w:trPr>
        <w:tc>
          <w:tcPr>
            <w:tcW w:w="4020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Edukacja dla bezpieczeństwa</w:t>
            </w:r>
          </w:p>
        </w:tc>
        <w:tc>
          <w:tcPr>
            <w:tcW w:w="5444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wyjaśnia zależności między zdrowiem fizycznym, psychicznym, emocjonal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nym a społecznym; wyjaśnia wpływ stresu na zdrowie;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wymienia zachowania, które sprzyjają zdrowiu (prozdrowotne), zagrażają zdrowiu oraz wskazuje te, które szczególnie często występują wśród nasto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latków; odróżnia czynniki środowiskowe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społeczne (korzystne i szkodliwe), na które człowiek może mieć wpływ od takich, na które nie może mieć wpływu;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omawia krótkoterminowe i długoterminowe konsekwencje zachowań sprzyjających (prozdrowotnych) i zagrażających zdrowiu;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dobiera i demonstruje umiejętności komunikacji interpersonalnej istotne dla zdrowia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bezpieczeństwa (odmowa, zachowania asertywne, negocjowanie);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wymienia rzetelne źródła informacji o zdrowiu, chorobach, świadczeniach i usługach zdrowotnych;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ocenia własne zachowania związane ze zdrowiem, ustala indywidualny plan działania na rzecz własnego zdrowia;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ustala, co sam może zrobić, aby tworzyć warunki środowiskowe i społecz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ne, które są korzystne dla zdrowia (ochrona środowiska przyrodniczego, wsparcie społeczne, komunikacja interpersonalna, współpraca osób, instytucji i organizacji na rzecz zdrowia itp.); </w:t>
            </w:r>
          </w:p>
        </w:tc>
      </w:tr>
      <w:tr w:rsidR="00842134" w:rsidRPr="00842134" w:rsidTr="00B0033A">
        <w:trPr>
          <w:trHeight w:val="607"/>
        </w:trPr>
        <w:tc>
          <w:tcPr>
            <w:tcW w:w="4020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Technika</w:t>
            </w:r>
          </w:p>
        </w:tc>
        <w:tc>
          <w:tcPr>
            <w:tcW w:w="5444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przyjmuje postawy odpowiedzialności za współczesny i przyszły stan środowiska;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kształtuje umiejętności segregowania i wtórnego wykorzystania odpadów znajdujących się w najbliższym otoczeniu;</w:t>
            </w:r>
          </w:p>
        </w:tc>
      </w:tr>
      <w:tr w:rsidR="00842134" w:rsidRPr="00842134" w:rsidTr="00B0033A">
        <w:trPr>
          <w:trHeight w:val="607"/>
        </w:trPr>
        <w:tc>
          <w:tcPr>
            <w:tcW w:w="4020" w:type="dxa"/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Wychowanie do życia w rodzinie</w:t>
            </w:r>
          </w:p>
        </w:tc>
        <w:tc>
          <w:tcPr>
            <w:tcW w:w="5444" w:type="dxa"/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radzi sobie w sytuacji konfliktu, presji grupy, stresu; </w:t>
            </w:r>
          </w:p>
        </w:tc>
      </w:tr>
    </w:tbl>
    <w:p w:rsidR="00842134" w:rsidRPr="00842134" w:rsidRDefault="00842134" w:rsidP="00842134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after="200" w:line="201" w:lineRule="atLeast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hAnsi="Times New Roman" w:cs="Times New Roman"/>
          <w:b/>
          <w:iCs/>
          <w:color w:val="000000"/>
          <w:sz w:val="24"/>
          <w:szCs w:val="24"/>
          <w:lang w:val="pl-PL" w:eastAsia="pl-PL"/>
        </w:rPr>
        <w:t xml:space="preserve">Relacje – kształtowanie postaw społecznych </w:t>
      </w:r>
    </w:p>
    <w:p w:rsidR="00842134" w:rsidRPr="00842134" w:rsidRDefault="00842134" w:rsidP="008421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42134" w:rsidRPr="00842134" w:rsidTr="00B0033A">
        <w:trPr>
          <w:trHeight w:val="1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Szkoła/przedmiot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Wymagania szczegółowe. </w:t>
            </w: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Uczeń: </w:t>
            </w:r>
          </w:p>
        </w:tc>
      </w:tr>
      <w:tr w:rsidR="00842134" w:rsidRPr="00842134" w:rsidTr="00B0033A">
        <w:trPr>
          <w:trHeight w:val="5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Szkoła podstawowa / </w:t>
            </w: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Edukacja wczesnoszkolna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identyfikuje się z grupą społeczną, do której należy: rodzina, klasa w szko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le, drużyna sportowa, społeczność lokalna, naród; respektuje normy i reguły postępowania w tych grupach;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przyjmuje konsekwencje swojego uczestnictwa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w grupie i własnego w niej postępowania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w odniesieniu do przyjętych norm i zasad;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współpracuje z uczniami, wymienia się z nimi pomysłami i doświadczenia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mi, wykorzystując technologię;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dostrzega, że każdy powinien brać odpowiedzialność za swoje wybory;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dostrzega, że lepiej poznaje siebie, bardziej się rozwija i czerpie szczęście w relacji z innymi osobami niż w samotności;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odkrywa, że współtworzy różne wspólnoty osób, np. rodzinę, klasę, pań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stwo;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 świadomość, że każdej osobie ludzkiej, także jemu, należy się sza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cunek, że szacunkiem należy obdarzać także wspólnoty osób – rodzinę, klasę, naród (ojczyznę), w tym wspólnotę religijną –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a także symbole tych wspólnot;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szanuje godność każdej osoby ludzkiej oraz swoją, wyraża swoim komuni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>katem werbalnym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 i niewerbalnym;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uwzględnia coraz częściej godność i dobro innych osób, podejmując decy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zję o działaniu;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wyraża szacunek wobec osób, wspólnot osób oraz ich symboli w sytu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acjach codziennych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uroczystych, przejawiając właściwe zachowanie;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wchodzi w relacje z innymi osobami (rówieśnikami, nauczycielami), sza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nując to, co jest wartością dla nich, i nazywając to, co jest wartością dla niego;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naśladuje i przyjmuje jako własne zachowania dobre na podstawie doświadczeń ze świata realnego oraz przykładów płynących z tekstów literackich, filmów i innych źródeł;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przestrzega zasad obowiązujących we wspólnocie osób, której jest człon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>kiem;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842134" w:rsidRPr="00842134" w:rsidTr="00B0033A">
        <w:trPr>
          <w:trHeight w:val="18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zachęcanie do działania na rzecz środowiska lokalnego;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doskonalenie umiejętności w zakresie komunikowania się, współpracy i działania oraz pełnienia roli lidera w zespole; </w:t>
            </w:r>
          </w:p>
        </w:tc>
      </w:tr>
      <w:tr w:rsidR="00842134" w:rsidRPr="00842134" w:rsidTr="00B0033A">
        <w:trPr>
          <w:trHeight w:val="7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prezentuje postawę szacunku wobec siebie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i wszystkich istot żywych; </w:t>
            </w:r>
          </w:p>
        </w:tc>
      </w:tr>
      <w:tr w:rsidR="00842134" w:rsidRPr="00842134" w:rsidTr="00B0033A">
        <w:trPr>
          <w:trHeight w:val="36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zna i stosuje zasady savoir-vivre'u w różnych sytuacjach społecznych;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rozumie zasady komunikacji werbalnej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i niewerbalnej i jej znaczenie w relacjach interpersonalnych; przyjmuje odpowiedzialność za manifestowane reakcje, wypowiadane i pisane słowa;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kształtuje i wyraża postawy asertywne, gdy nie może lub nie powinien czegoś wykonać, stara się odmawiać tak, by nie ranić drugiego;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31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bierze udział w życiu społecznym przez: wolontariat, stowarzyszenia, grupy nieformalne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i aktywność indywidualną; ujawnia wrażliwość </w:t>
            </w:r>
          </w:p>
        </w:tc>
      </w:tr>
    </w:tbl>
    <w:p w:rsidR="00842134" w:rsidRPr="00842134" w:rsidRDefault="00842134" w:rsidP="00842134">
      <w:pPr>
        <w:widowControl/>
        <w:autoSpaceDE w:val="0"/>
        <w:autoSpaceDN w:val="0"/>
        <w:adjustRightInd w:val="0"/>
        <w:spacing w:before="100" w:after="200" w:line="201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autoSpaceDE w:val="0"/>
        <w:autoSpaceDN w:val="0"/>
        <w:adjustRightInd w:val="0"/>
        <w:spacing w:before="100" w:after="200" w:line="2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8421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pl-PL" w:eastAsia="pl-PL"/>
        </w:rPr>
        <w:lastRenderedPageBreak/>
        <w:t xml:space="preserve">Kultura – wartości, normy i wzory zachowań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7"/>
        <w:gridCol w:w="5047"/>
      </w:tblGrid>
      <w:tr w:rsidR="00842134" w:rsidRPr="00842134" w:rsidTr="00B0033A">
        <w:trPr>
          <w:trHeight w:val="42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Szkoła/przedmiot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after="280" w:line="241" w:lineRule="atLeast"/>
              <w:ind w:left="2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Wymagania szczegółowe. Uczeń: </w:t>
            </w:r>
          </w:p>
        </w:tc>
      </w:tr>
      <w:tr w:rsidR="00842134" w:rsidRPr="00842134" w:rsidTr="00B0033A">
        <w:trPr>
          <w:trHeight w:val="168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Szkoła podstawowa /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Klasa I–III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 respektowane przez środowisko szkolne;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szanuje zwyczaje i tradycje różnych grup społecznych i narodów, przedstawia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porównuje zwyczaje ludzi, np. dotyczące świąt w różnych regionach Polski, a także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w różnych krajach;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określa, co jest dobre, a co jest złe,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w otaczającym go świecie i w świecie poznawanych tekstów oraz podaje uzasadnienie swojego zdania;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odróżnia szczęście od doraźnie odczuwanej przyjemności i poznaje, że do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bro jest źródłem szczęścia własnego oraz innych osób;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odkrywa, że wspólnota osób, której jest członkiem, ustanawia swoje zasady (normy)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 i oczekuje ich respektowania;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842134" w:rsidRPr="00842134" w:rsidTr="00B0033A">
        <w:trPr>
          <w:trHeight w:val="168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Język polski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kształtuje umiejętność uczestniczenia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w kulturze polskiej i europejskiej, szczególnie w jej wymiarze symbolicznym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i aksjologicznym;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rozwija zdolności dostrzegania wartości: prawdy, dobra, piękna, szacunku dla człowieka i kierowania się tymi wartościami;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kształci postawy szacunku dla przeszłości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>i tradycji literackiej jako podsta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wy tożsamości narodowej;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rozwija zainteresowania kulturą w środowisku lokalnym i potrzeby uczest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nictwa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w wydarzeniach kulturalnych;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rozwija szacunek dla wiedzy, wyrabia pasję poznawania świata i zachęca do praktycznego zastosowania zdobytych wiadomości;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rozwija umiejętność samodzielnego docierania do informacji, dokonywa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nia ich selekcji, syntezy oraz wartościowania;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rozwija umiejętność rzetelnego korzystania ze źródeł wiedzy, w tym stosowania cudzysłowu, przypisów i odsyłaczy, oraz szacunku dla cudzej własności intelektualnej;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kształci nawyki systematycznego uczenia się oraz porządkowania zdobytej wiedzy i jej pogłębiania;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jest zachęcany do rozwijania swoich uzdolnień przez udział w różnych formach poszerzania wiedzy, na przykład w konkursach, olimpiadach przedmiotowych i wykładach, oraz rozwijania umiejętności samodzielnej prezentacji wyników swojej pracy;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42134" w:rsidRPr="00842134" w:rsidTr="00B0033A">
        <w:trPr>
          <w:trHeight w:val="168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Historia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poznaje historię i tradycje swojej okolicy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>i ludzi dla niej szczególnie zasłu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>żonych; zna lokalne zabytki i opisuje ich dzieje;</w:t>
            </w:r>
          </w:p>
        </w:tc>
      </w:tr>
      <w:tr w:rsidR="00842134" w:rsidRPr="00842134" w:rsidTr="00B0033A">
        <w:trPr>
          <w:trHeight w:val="10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Muzyka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poznaje i popularyzuje przykłady muzycznej twórczości ludowej, obrzędy, zwyczaje, tradycje swojego regionu;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zna repertuar kulturalnego człowieka, orientując się w sztandarowych utworach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 z dziejów historii muzyki i współczesnej kultury muzycznej oraz wartościowej muzyki popularnej;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zna i wymienia instytucje upowszechniające kulturę muzyczną we własnym regionie, kraju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i na świecie oraz ich działalność, a także śledzi wydarzenia artystyczne;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uczestniczy w tworzeniu artystycznych projektów edukacyjnych o charakterze interdyscyplinarnym (również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>z wykorzystaniem technologii informa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cyjnej);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angażuje się w kreowanie kultury artystycznej swojej szkoły i najbliższego środowiska;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uczestniczy realnie lub wirtualnie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w różnorodnych wydarzeniach muzycznych;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stosuje zasady wynikające ze świadomego korzystania i uczestniczenia w dorobku kultury muzycznej: odpowiednie zachowanie podczas koncertu, przedstawienia operowego itp., tolerancja dla preferencji muzycznych innych osób oraz szacunek dla twórców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i wykonawców; </w:t>
            </w:r>
          </w:p>
        </w:tc>
      </w:tr>
      <w:tr w:rsidR="00842134" w:rsidRPr="00842134" w:rsidTr="00B0033A">
        <w:trPr>
          <w:trHeight w:val="168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Plastyka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zna dziedzictwo kulturowe najbliższego otoczenia, wymienia zabytki i dzie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ła architektury (historycznej i współczesnej);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zapoznaje się z twórczością artystów w obrębie „małej ojczyzny”;</w:t>
            </w:r>
          </w:p>
        </w:tc>
      </w:tr>
      <w:tr w:rsidR="00842134" w:rsidRPr="00842134" w:rsidTr="00B0033A">
        <w:trPr>
          <w:trHeight w:val="168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WOS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uzasadnia, że konflikt w grupie może wynikać z różnych przyczyn (sprzeczne interesy, inne cele); przedstawia sposoby rozwiązywania konfliktów oraz analizuje ich zalety i wady;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podaje cnoty obywatelskie (odpowiedzialność, troska o dobro wspól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ne, aktywność, przedsiębiorczość, solidarność, roztropność, tolerancja, odwaga cywilna); wykazuje, odwołując się do działań wybitnych Polaków, znaczenie ich urzeczywistnienia dla pożytku publicznego;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wymienia mieszkające w Polsce mniejszości narodowe i etniczne, gru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>pę posługującą się językiem regionalnym oraz grupy migrantów (w tym uchodźców) i lokalizuje miejsca ich zwartego zamieszkiwania; przedstawia – za Konstytucją Rzeczypospolitej Polskiej – prawa przysługujące etnicz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nym grupom mniejszościowym;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uzasadnia, że można pogodzić różne tożsamości społeczno-kulturowe (regionalną, narodową/etniczną, państwową/obywatelską, europejską); rozpoznaje przejawy ksenofobii, w tym rasizmu, szowinizmu i antysemityzmu, oraz uzasadnia potrzebę przeciwstawiania się tym zjawiskom;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lastRenderedPageBreak/>
              <w:t xml:space="preserve">planuje dalszą edukację, uwzględniając własne zainteresowania, zdolności i umiejętności oraz rady innych osób i sytuację na rynku pracy;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42134" w:rsidRPr="00842134" w:rsidTr="00B0033A">
        <w:trPr>
          <w:trHeight w:val="85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Przyroda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kształtuje postawy związane z tożsamością kulturową regionu; </w:t>
            </w:r>
          </w:p>
        </w:tc>
      </w:tr>
      <w:tr w:rsidR="00842134" w:rsidRPr="00842134" w:rsidTr="00B0033A">
        <w:trPr>
          <w:trHeight w:val="168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Geografia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łączy racjonalność naukową z refleksją nad pięknem i harmonią świata przyrody oraz dziedzictwem kulturowym ludzkości;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przyjmuje postawy szacunku do środowiska przyrodniczego i kulturowego oraz rozumienie potrzeby racjonalnego w nim gospodarowania;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rozwija w sobie poczucie tożsamości oraz wykazywanie postawy patrio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tycznej, wspólnotowej i obywatelskiej;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ma poczucie dumy z piękna ojczystej przyrody i dorobku narodu (różnych obiektów dziedzictwa przyrodniczego i kulturowego własnego regionu i Polski, krajobrazów Polski, walorów przyrodniczych, kulturowych, tury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>stycznych oraz sukcesów polskich przedsiębiorstw na arenie międzynaro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dowej);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kształtuje pozytywne – emocjonalne i duchowe – więzi z najbliższym oto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czeniem, krajem ojczystym, a także z całą planetą Ziemią;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rozwija postawy współodpowiedzialności za stan środowiska geograficzne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softHyphen/>
              <w:t xml:space="preserve">go, kształtowanie ładu przestrzennego oraz przyszłego rozwoju społeczno- -kulturowego i gospodarczego „małej ojczyzny”, własnego regionu i Polski;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przełamuje stereotypy i kształtuje postawy szacunku, zrozumienia, akceptacji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>i poszanowania innych kultur przy jednoczesnym zachowaniu poczucia wartości dziedzictwa kulturowego własnego narodu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 i własnej tożsamości;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42134" w:rsidRPr="00842134" w:rsidTr="00B0033A">
        <w:trPr>
          <w:trHeight w:val="309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Informatyka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opisuje kwestie etyczne związane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z wykorzystaniem komputerów i sieci komputerowych, takie jak: bezpieczeństwo, cyfrowa tożsamość, prywatność, własność intelektualna, równy dostęp do informacji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i dzielenie się informacją; </w:t>
            </w:r>
          </w:p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postępuje etycznie w pracy z informacjami; </w:t>
            </w:r>
          </w:p>
        </w:tc>
      </w:tr>
      <w:tr w:rsidR="00842134" w:rsidRPr="00842134" w:rsidTr="00B0033A">
        <w:trPr>
          <w:trHeight w:val="85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Wychowanie do życia w rodzinie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jest odpowiedzialny za własny rozwój </w:t>
            </w:r>
            <w:r w:rsidRPr="00842134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i samowychowanie;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42134" w:rsidRPr="00842134" w:rsidTr="00B0033A">
        <w:trPr>
          <w:trHeight w:val="3222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lastRenderedPageBreak/>
              <w:t>Bezpieczeństwo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Edukacja wczesnoszkolna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Informatyka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Wychowanie fizyczne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WOS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Informatyka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Technika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Edukacja dla bezpieczeństwa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Wychowanie do życia w rodzinie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wyjaśnia, iż wszyscy ludzie posiadają prawa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obowiązki, wymienia własne prawa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obowiązki, przestrzega ich i stosuje je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w codziennym życiu;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rozróżnia podstawowe znaki drogowe, stosuje przepisy bezpieczeństwa w ruchu drogowym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 i miejscach publicznych; przestrzega zasad zachowania się środkach publicznego transportu zbiorowego; </w:t>
            </w:r>
          </w:p>
          <w:p w:rsidR="00842134" w:rsidRPr="00842134" w:rsidRDefault="00842134" w:rsidP="00842134">
            <w:pPr>
              <w:widowControl/>
              <w:suppressAutoHyphens/>
              <w:spacing w:after="200" w:line="276" w:lineRule="auto"/>
              <w:ind w:left="720"/>
              <w:rPr>
                <w:color w:val="000000"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stosuje się do zasad bezpieczeństwa w szkole, odnajduje drogę ewakuacyj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ną, rozpoznaje znaki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i symbole informujące o różnych rodzajach niebezpie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czeństw oraz zachowuje się zgodnie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z informacją w nich zawartą; stosuje zasady bezpiecznej zabawy w różnych warunkach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porach roku; </w:t>
            </w:r>
          </w:p>
          <w:p w:rsidR="00842134" w:rsidRPr="00842134" w:rsidRDefault="00842134" w:rsidP="00842134">
            <w:pPr>
              <w:widowControl/>
              <w:suppressAutoHyphens/>
              <w:spacing w:after="200" w:line="276" w:lineRule="auto"/>
              <w:ind w:left="720"/>
              <w:rPr>
                <w:color w:val="000000"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 świadomość istnienia zagrożeń ze środowiska naturalnego, np. nagła zmiana pogody, huragan, ulewne deszcze, burza, susza oraz ich następ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stwa: powódź, pożar, piorun; określa odpowiednie sposoby zachowania się człowieka w takich sytuacjach; </w:t>
            </w:r>
          </w:p>
          <w:p w:rsidR="00842134" w:rsidRPr="00842134" w:rsidRDefault="00842134" w:rsidP="00842134">
            <w:pPr>
              <w:widowControl/>
              <w:suppressAutoHyphens/>
              <w:spacing w:after="200" w:line="276" w:lineRule="auto"/>
              <w:ind w:left="720"/>
              <w:rPr>
                <w:color w:val="000000"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stosuje zasady bezpieczeństwa podczas korzystania z urządzeń cyfrowych, rozumie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i respektuje ograniczenia związane z czasem pracy z takimi urzą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dzeniami, oraz stosuje zasady etykiety; </w:t>
            </w:r>
          </w:p>
          <w:p w:rsidR="00842134" w:rsidRPr="00842134" w:rsidRDefault="00842134" w:rsidP="00842134">
            <w:pPr>
              <w:widowControl/>
              <w:suppressAutoHyphens/>
              <w:spacing w:after="200" w:line="276" w:lineRule="auto"/>
              <w:ind w:left="720"/>
              <w:rPr>
                <w:color w:val="000000"/>
                <w:sz w:val="24"/>
                <w:szCs w:val="24"/>
                <w:lang w:val="pl-PL" w:eastAsia="ar-SA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rozróżnia pożądane i niepożądane zachowania innych osób (również uczniów) korzystających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z technologii, zwłaszcza w sieci Internet;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rozróżnia pozytywne i negatywne zachowania innych osób (również uczniów) korzystających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z technologii, w tym zwłaszcza w sieci Internet;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261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   przestrzega ogólnie przyjęte zasady związane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z bezpieczeństwem w Inter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necie;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omawia zasady bezpiecznego zachowania się nad wodą i w górach w róż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nych porach roku;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omawia konsekwencje zdrowotne stosowania używek w odniesieniu do podejmowania aktywności fizycznej;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wymienia zasady bezpiecznego korzystania ze sprzętu sportowego;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 wymienia najczęstsze przyczyny oraz okoliczności wypadków i urazów w czasie zajęć ruchowych, omawia sposoby zapobiegania im;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wskazuje zagrożenia związane z uprawianiem niektórych dyscyplin sportu;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  rozpoznaje zachowania związane z przemocą fizyczną i psychiczną, w tym werbalną, wobec siebie i innych; wymienia osoby i instytucje, które należy powiadomić w takich sytuacjach;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przedstawia korzyści i zagrożenia wynikające z korzystania z zasobów Internetu; rozpoznaje przemoc w cyberprzestrzeni i wyjaśnia, jak należy na nią reagować;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wyjaśnia, na jakich zasadach nieletni odpowiadają za popełnienie wykro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czeń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przestępstw;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przedstawia uprawnienia policjantów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i funkcjonariuszy innych służb po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rządkowych oraz swoje prawa w kontakcie z tymi służbami;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posługuje się technologią zgodnie z przyjętymi zasadami i prawem; prze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strzega zasad bezpieczeństwa i higieny pracy;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uznaje i respektuje prawo do prywatności danych i informacji oraz prawo do własności intelektualnej;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wymienia zagrożenia związane z powszechnym dostępem do technologii oraz do informacji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i opisuje metody wystrzegania się ich;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stosuje profilaktykę antywirusową i potrafi zabezpieczyć przed zagroże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niem komputer wraz z zawartymi w nim informacjami;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ocenia krytycznie informacje i ich źródła,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 xml:space="preserve">w szczególności w sieci, pod względem rzetelności i wiarygodności w odniesieniu do rzeczywistych sytuacji, docenia znaczenie otwartych zasobów w sieci i korzysta z nich;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przewiduje zagrożenia płynące z niewłaściwego użytkowania sprzętu technicznego;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analizuje sytuacje zagrażające zdrowiu i życiu podczas pracy z narzędziami i urządzeniami (procedura postępowania podczas wypadku przy pracy; umiejętność udzielenia pierwszej pomocy przedmedycznej w typowych sytuacjach zagrożenia);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wymienia przykłady nadzwyczajnych zagrożeń (pochodzenia naturalnego i wywołane przez człowieka);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wymienia zasady ostrzegania ludności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o zagrożeniach; rozróżnia poszcze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softHyphen/>
              <w:t xml:space="preserve">gólne sygnały alarmowe i środki alarmowe; omawia zasady właściwego zachowania się w razie uruchomienia sygnałów alarmowych; 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ind w:left="119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 świadomie i odpowiedzialnie korzysta ze środków społecznego przekazu, w tym </w:t>
            </w:r>
            <w:r w:rsidRPr="008421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br/>
              <w:t>z Internetu, dokonując wyboru określonych treści i limitując czas im poświęcany;</w:t>
            </w:r>
          </w:p>
          <w:p w:rsidR="00842134" w:rsidRPr="00842134" w:rsidRDefault="00842134" w:rsidP="0084213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842134" w:rsidRPr="00842134" w:rsidRDefault="00842134" w:rsidP="00842134">
      <w:pPr>
        <w:widowControl/>
        <w:suppressAutoHyphens/>
        <w:spacing w:before="280" w:after="280" w:line="360" w:lineRule="auto"/>
        <w:contextualSpacing/>
        <w:jc w:val="both"/>
        <w:rPr>
          <w:rFonts w:eastAsia="Times New Roman" w:cs="Times New Roman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before="280" w:after="28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</w:p>
    <w:p w:rsidR="00842134" w:rsidRPr="00842134" w:rsidRDefault="00842134" w:rsidP="00842134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</w:pPr>
    </w:p>
    <w:p w:rsidR="00842134" w:rsidRPr="00842134" w:rsidRDefault="00842134" w:rsidP="0084213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</w:pPr>
    </w:p>
    <w:p w:rsidR="009466E1" w:rsidRPr="00842134" w:rsidRDefault="009466E1" w:rsidP="00842134"/>
    <w:sectPr w:rsidR="009466E1" w:rsidRPr="00842134" w:rsidSect="00211215">
      <w:footerReference w:type="even" r:id="rId7"/>
      <w:footerReference w:type="default" r:id="rId8"/>
      <w:pgSz w:w="11906" w:h="16838"/>
      <w:pgMar w:top="709" w:right="1416" w:bottom="851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37" w:rsidRDefault="003C2737">
      <w:r>
        <w:separator/>
      </w:r>
    </w:p>
  </w:endnote>
  <w:endnote w:type="continuationSeparator" w:id="0">
    <w:p w:rsidR="003C2737" w:rsidRDefault="003C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2A" w:rsidRDefault="00842134" w:rsidP="00D33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62A" w:rsidRDefault="003C2737" w:rsidP="007A07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2A" w:rsidRDefault="00842134" w:rsidP="00D33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7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62A" w:rsidRDefault="003C2737" w:rsidP="007A0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37" w:rsidRDefault="003C2737">
      <w:r>
        <w:separator/>
      </w:r>
    </w:p>
  </w:footnote>
  <w:footnote w:type="continuationSeparator" w:id="0">
    <w:p w:rsidR="003C2737" w:rsidRDefault="003C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C344C5"/>
    <w:multiLevelType w:val="hybridMultilevel"/>
    <w:tmpl w:val="1AAC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1B26"/>
    <w:multiLevelType w:val="hybridMultilevel"/>
    <w:tmpl w:val="9244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D78E5"/>
    <w:multiLevelType w:val="hybridMultilevel"/>
    <w:tmpl w:val="737825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7B423F7"/>
    <w:multiLevelType w:val="hybridMultilevel"/>
    <w:tmpl w:val="60DEB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405AF"/>
    <w:multiLevelType w:val="hybridMultilevel"/>
    <w:tmpl w:val="6BF64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D24D4"/>
    <w:multiLevelType w:val="multilevel"/>
    <w:tmpl w:val="FDE26E16"/>
    <w:lvl w:ilvl="0">
      <w:start w:val="1"/>
      <w:numFmt w:val="decimal"/>
      <w:lvlText w:val="%1."/>
      <w:lvlJc w:val="left"/>
      <w:pPr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9" w15:restartNumberingAfterBreak="0">
    <w:nsid w:val="0EA62528"/>
    <w:multiLevelType w:val="hybridMultilevel"/>
    <w:tmpl w:val="6352A978"/>
    <w:lvl w:ilvl="0" w:tplc="12D006AC">
      <w:start w:val="1"/>
      <w:numFmt w:val="bullet"/>
      <w:lvlText w:val="•"/>
      <w:lvlJc w:val="left"/>
      <w:pPr>
        <w:ind w:left="408" w:hanging="240"/>
      </w:pPr>
      <w:rPr>
        <w:rFonts w:ascii="Calibri" w:eastAsia="Calibri" w:hAnsi="Calibri" w:cs="Calibri" w:hint="default"/>
        <w:w w:val="56"/>
        <w:sz w:val="18"/>
        <w:szCs w:val="18"/>
      </w:rPr>
    </w:lvl>
    <w:lvl w:ilvl="1" w:tplc="6D26B87E">
      <w:start w:val="1"/>
      <w:numFmt w:val="bullet"/>
      <w:lvlText w:val="•"/>
      <w:lvlJc w:val="left"/>
      <w:pPr>
        <w:ind w:left="1380" w:hanging="240"/>
      </w:pPr>
      <w:rPr>
        <w:rFonts w:ascii="Calibri" w:eastAsia="Calibri" w:hAnsi="Calibri" w:cs="Calibri" w:hint="default"/>
        <w:w w:val="56"/>
        <w:sz w:val="18"/>
        <w:szCs w:val="18"/>
      </w:rPr>
    </w:lvl>
    <w:lvl w:ilvl="2" w:tplc="59EAE0D2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7876C79A">
      <w:start w:val="1"/>
      <w:numFmt w:val="bullet"/>
      <w:lvlText w:val="•"/>
      <w:lvlJc w:val="left"/>
      <w:pPr>
        <w:ind w:left="990" w:hanging="240"/>
      </w:pPr>
      <w:rPr>
        <w:rFonts w:hint="default"/>
      </w:rPr>
    </w:lvl>
    <w:lvl w:ilvl="4" w:tplc="E91A49C4">
      <w:start w:val="1"/>
      <w:numFmt w:val="bullet"/>
      <w:lvlText w:val="•"/>
      <w:lvlJc w:val="left"/>
      <w:pPr>
        <w:ind w:left="796" w:hanging="240"/>
      </w:pPr>
      <w:rPr>
        <w:rFonts w:hint="default"/>
      </w:rPr>
    </w:lvl>
    <w:lvl w:ilvl="5" w:tplc="4D82C39A">
      <w:start w:val="1"/>
      <w:numFmt w:val="bullet"/>
      <w:lvlText w:val="•"/>
      <w:lvlJc w:val="left"/>
      <w:pPr>
        <w:ind w:left="601" w:hanging="240"/>
      </w:pPr>
      <w:rPr>
        <w:rFonts w:hint="default"/>
      </w:rPr>
    </w:lvl>
    <w:lvl w:ilvl="6" w:tplc="9D64B5D8">
      <w:start w:val="1"/>
      <w:numFmt w:val="bullet"/>
      <w:lvlText w:val="•"/>
      <w:lvlJc w:val="left"/>
      <w:pPr>
        <w:ind w:left="407" w:hanging="240"/>
      </w:pPr>
      <w:rPr>
        <w:rFonts w:hint="default"/>
      </w:rPr>
    </w:lvl>
    <w:lvl w:ilvl="7" w:tplc="C2502D5A">
      <w:start w:val="1"/>
      <w:numFmt w:val="bullet"/>
      <w:lvlText w:val="•"/>
      <w:lvlJc w:val="left"/>
      <w:pPr>
        <w:ind w:left="212" w:hanging="240"/>
      </w:pPr>
      <w:rPr>
        <w:rFonts w:hint="default"/>
      </w:rPr>
    </w:lvl>
    <w:lvl w:ilvl="8" w:tplc="4D08A638">
      <w:start w:val="1"/>
      <w:numFmt w:val="bullet"/>
      <w:lvlText w:val="•"/>
      <w:lvlJc w:val="left"/>
      <w:pPr>
        <w:ind w:left="18" w:hanging="240"/>
      </w:pPr>
      <w:rPr>
        <w:rFonts w:hint="default"/>
      </w:rPr>
    </w:lvl>
  </w:abstractNum>
  <w:abstractNum w:abstractNumId="10" w15:restartNumberingAfterBreak="0">
    <w:nsid w:val="12237C62"/>
    <w:multiLevelType w:val="hybridMultilevel"/>
    <w:tmpl w:val="32A2D820"/>
    <w:lvl w:ilvl="0" w:tplc="F04AF270">
      <w:start w:val="1"/>
      <w:numFmt w:val="bullet"/>
      <w:lvlText w:val="•"/>
      <w:lvlJc w:val="left"/>
      <w:pPr>
        <w:ind w:left="1380" w:hanging="240"/>
      </w:pPr>
      <w:rPr>
        <w:rFonts w:ascii="Calibri" w:eastAsia="Calibri" w:hAnsi="Calibri" w:cs="Calibri" w:hint="default"/>
        <w:w w:val="56"/>
        <w:sz w:val="18"/>
        <w:szCs w:val="18"/>
      </w:rPr>
    </w:lvl>
    <w:lvl w:ilvl="1" w:tplc="79E01B46">
      <w:start w:val="1"/>
      <w:numFmt w:val="bullet"/>
      <w:lvlText w:val="•"/>
      <w:lvlJc w:val="left"/>
      <w:pPr>
        <w:ind w:left="1782" w:hanging="240"/>
      </w:pPr>
      <w:rPr>
        <w:rFonts w:hint="default"/>
      </w:rPr>
    </w:lvl>
    <w:lvl w:ilvl="2" w:tplc="D0E693C8">
      <w:start w:val="1"/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FCA84954">
      <w:start w:val="1"/>
      <w:numFmt w:val="bullet"/>
      <w:lvlText w:val="•"/>
      <w:lvlJc w:val="left"/>
      <w:pPr>
        <w:ind w:left="2586" w:hanging="240"/>
      </w:pPr>
      <w:rPr>
        <w:rFonts w:hint="default"/>
      </w:rPr>
    </w:lvl>
    <w:lvl w:ilvl="4" w:tplc="6E58C3B4">
      <w:start w:val="1"/>
      <w:numFmt w:val="bullet"/>
      <w:lvlText w:val="•"/>
      <w:lvlJc w:val="left"/>
      <w:pPr>
        <w:ind w:left="2989" w:hanging="240"/>
      </w:pPr>
      <w:rPr>
        <w:rFonts w:hint="default"/>
      </w:rPr>
    </w:lvl>
    <w:lvl w:ilvl="5" w:tplc="69F8DF1C">
      <w:start w:val="1"/>
      <w:numFmt w:val="bullet"/>
      <w:lvlText w:val="•"/>
      <w:lvlJc w:val="left"/>
      <w:pPr>
        <w:ind w:left="3391" w:hanging="240"/>
      </w:pPr>
      <w:rPr>
        <w:rFonts w:hint="default"/>
      </w:rPr>
    </w:lvl>
    <w:lvl w:ilvl="6" w:tplc="F0E4DDCA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7" w:tplc="1F7C45B2">
      <w:start w:val="1"/>
      <w:numFmt w:val="bullet"/>
      <w:lvlText w:val="•"/>
      <w:lvlJc w:val="left"/>
      <w:pPr>
        <w:ind w:left="4196" w:hanging="240"/>
      </w:pPr>
      <w:rPr>
        <w:rFonts w:hint="default"/>
      </w:rPr>
    </w:lvl>
    <w:lvl w:ilvl="8" w:tplc="3E301C7C">
      <w:start w:val="1"/>
      <w:numFmt w:val="bullet"/>
      <w:lvlText w:val="•"/>
      <w:lvlJc w:val="left"/>
      <w:pPr>
        <w:ind w:left="4598" w:hanging="240"/>
      </w:pPr>
      <w:rPr>
        <w:rFonts w:hint="default"/>
      </w:rPr>
    </w:lvl>
  </w:abstractNum>
  <w:abstractNum w:abstractNumId="11" w15:restartNumberingAfterBreak="0">
    <w:nsid w:val="13141C1C"/>
    <w:multiLevelType w:val="multilevel"/>
    <w:tmpl w:val="0C4AB6C2"/>
    <w:lvl w:ilvl="0">
      <w:start w:val="1"/>
      <w:numFmt w:val="decimal"/>
      <w:lvlText w:val="%1."/>
      <w:lvlJc w:val="left"/>
      <w:pPr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2" w15:restartNumberingAfterBreak="0">
    <w:nsid w:val="16BB368C"/>
    <w:multiLevelType w:val="hybridMultilevel"/>
    <w:tmpl w:val="B044A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207BF"/>
    <w:multiLevelType w:val="hybridMultilevel"/>
    <w:tmpl w:val="D5163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1E16E"/>
    <w:multiLevelType w:val="hybridMultilevel"/>
    <w:tmpl w:val="C20C8D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B4020A2"/>
    <w:multiLevelType w:val="hybridMultilevel"/>
    <w:tmpl w:val="2CC4D31E"/>
    <w:lvl w:ilvl="0" w:tplc="BB0AE346">
      <w:start w:val="1"/>
      <w:numFmt w:val="bullet"/>
      <w:lvlText w:val="-"/>
      <w:lvlJc w:val="left"/>
      <w:pPr>
        <w:ind w:left="530" w:hanging="94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EB4AC38">
      <w:start w:val="1"/>
      <w:numFmt w:val="bullet"/>
      <w:lvlText w:val="•"/>
      <w:lvlJc w:val="left"/>
      <w:pPr>
        <w:ind w:left="1380" w:hanging="240"/>
      </w:pPr>
      <w:rPr>
        <w:rFonts w:ascii="Calibri" w:eastAsia="Calibri" w:hAnsi="Calibri" w:cs="Calibri" w:hint="default"/>
        <w:w w:val="56"/>
        <w:sz w:val="18"/>
        <w:szCs w:val="18"/>
      </w:rPr>
    </w:lvl>
    <w:lvl w:ilvl="2" w:tplc="93BE57FE">
      <w:start w:val="1"/>
      <w:numFmt w:val="bullet"/>
      <w:lvlText w:val="•"/>
      <w:lvlJc w:val="left"/>
      <w:pPr>
        <w:ind w:left="1222" w:hanging="240"/>
      </w:pPr>
      <w:rPr>
        <w:rFonts w:hint="default"/>
      </w:rPr>
    </w:lvl>
    <w:lvl w:ilvl="3" w:tplc="1A64DB2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4" w:tplc="F21A627C">
      <w:start w:val="1"/>
      <w:numFmt w:val="bullet"/>
      <w:lvlText w:val="•"/>
      <w:lvlJc w:val="left"/>
      <w:pPr>
        <w:ind w:left="906" w:hanging="240"/>
      </w:pPr>
      <w:rPr>
        <w:rFonts w:hint="default"/>
      </w:rPr>
    </w:lvl>
    <w:lvl w:ilvl="5" w:tplc="8C82C9BA">
      <w:start w:val="1"/>
      <w:numFmt w:val="bullet"/>
      <w:lvlText w:val="•"/>
      <w:lvlJc w:val="left"/>
      <w:pPr>
        <w:ind w:left="748" w:hanging="240"/>
      </w:pPr>
      <w:rPr>
        <w:rFonts w:hint="default"/>
      </w:rPr>
    </w:lvl>
    <w:lvl w:ilvl="6" w:tplc="9C4C77BC">
      <w:start w:val="1"/>
      <w:numFmt w:val="bullet"/>
      <w:lvlText w:val="•"/>
      <w:lvlJc w:val="left"/>
      <w:pPr>
        <w:ind w:left="590" w:hanging="240"/>
      </w:pPr>
      <w:rPr>
        <w:rFonts w:hint="default"/>
      </w:rPr>
    </w:lvl>
    <w:lvl w:ilvl="7" w:tplc="C5889E6A">
      <w:start w:val="1"/>
      <w:numFmt w:val="bullet"/>
      <w:lvlText w:val="•"/>
      <w:lvlJc w:val="left"/>
      <w:pPr>
        <w:ind w:left="432" w:hanging="240"/>
      </w:pPr>
      <w:rPr>
        <w:rFonts w:hint="default"/>
      </w:rPr>
    </w:lvl>
    <w:lvl w:ilvl="8" w:tplc="CD0CDB80">
      <w:start w:val="1"/>
      <w:numFmt w:val="bullet"/>
      <w:lvlText w:val="•"/>
      <w:lvlJc w:val="left"/>
      <w:pPr>
        <w:ind w:left="274" w:hanging="240"/>
      </w:pPr>
      <w:rPr>
        <w:rFonts w:hint="default"/>
      </w:rPr>
    </w:lvl>
  </w:abstractNum>
  <w:abstractNum w:abstractNumId="16" w15:restartNumberingAfterBreak="0">
    <w:nsid w:val="1C3140F8"/>
    <w:multiLevelType w:val="hybridMultilevel"/>
    <w:tmpl w:val="4EB6309E"/>
    <w:lvl w:ilvl="0" w:tplc="94805E3E">
      <w:start w:val="1"/>
      <w:numFmt w:val="bullet"/>
      <w:lvlText w:val="•"/>
      <w:lvlJc w:val="left"/>
      <w:pPr>
        <w:ind w:left="737" w:hanging="241"/>
      </w:pPr>
      <w:rPr>
        <w:rFonts w:ascii="Calibri" w:eastAsia="Calibri" w:hAnsi="Calibri" w:cs="Calibri" w:hint="default"/>
        <w:w w:val="56"/>
        <w:sz w:val="18"/>
        <w:szCs w:val="18"/>
      </w:rPr>
    </w:lvl>
    <w:lvl w:ilvl="1" w:tplc="CCFC8DC8">
      <w:start w:val="1"/>
      <w:numFmt w:val="bullet"/>
      <w:lvlText w:val="•"/>
      <w:lvlJc w:val="left"/>
      <w:pPr>
        <w:ind w:left="1380" w:hanging="240"/>
      </w:pPr>
      <w:rPr>
        <w:rFonts w:ascii="Calibri" w:eastAsia="Calibri" w:hAnsi="Calibri" w:cs="Calibri" w:hint="default"/>
        <w:w w:val="56"/>
        <w:sz w:val="18"/>
        <w:szCs w:val="18"/>
      </w:rPr>
    </w:lvl>
    <w:lvl w:ilvl="2" w:tplc="D3064EE4">
      <w:start w:val="1"/>
      <w:numFmt w:val="bullet"/>
      <w:lvlText w:val="•"/>
      <w:lvlJc w:val="left"/>
      <w:pPr>
        <w:ind w:left="1222" w:hanging="240"/>
      </w:pPr>
      <w:rPr>
        <w:rFonts w:hint="default"/>
      </w:rPr>
    </w:lvl>
    <w:lvl w:ilvl="3" w:tplc="D808472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4" w:tplc="2AA66B6C">
      <w:start w:val="1"/>
      <w:numFmt w:val="bullet"/>
      <w:lvlText w:val="•"/>
      <w:lvlJc w:val="left"/>
      <w:pPr>
        <w:ind w:left="906" w:hanging="240"/>
      </w:pPr>
      <w:rPr>
        <w:rFonts w:hint="default"/>
      </w:rPr>
    </w:lvl>
    <w:lvl w:ilvl="5" w:tplc="794A9FE2">
      <w:start w:val="1"/>
      <w:numFmt w:val="bullet"/>
      <w:lvlText w:val="•"/>
      <w:lvlJc w:val="left"/>
      <w:pPr>
        <w:ind w:left="749" w:hanging="240"/>
      </w:pPr>
      <w:rPr>
        <w:rFonts w:hint="default"/>
      </w:rPr>
    </w:lvl>
    <w:lvl w:ilvl="6" w:tplc="0D3C02BC">
      <w:start w:val="1"/>
      <w:numFmt w:val="bullet"/>
      <w:lvlText w:val="•"/>
      <w:lvlJc w:val="left"/>
      <w:pPr>
        <w:ind w:left="591" w:hanging="240"/>
      </w:pPr>
      <w:rPr>
        <w:rFonts w:hint="default"/>
      </w:rPr>
    </w:lvl>
    <w:lvl w:ilvl="7" w:tplc="608441AC">
      <w:start w:val="1"/>
      <w:numFmt w:val="bullet"/>
      <w:lvlText w:val="•"/>
      <w:lvlJc w:val="left"/>
      <w:pPr>
        <w:ind w:left="433" w:hanging="240"/>
      </w:pPr>
      <w:rPr>
        <w:rFonts w:hint="default"/>
      </w:rPr>
    </w:lvl>
    <w:lvl w:ilvl="8" w:tplc="E0104B02">
      <w:start w:val="1"/>
      <w:numFmt w:val="bullet"/>
      <w:lvlText w:val="•"/>
      <w:lvlJc w:val="left"/>
      <w:pPr>
        <w:ind w:left="275" w:hanging="240"/>
      </w:pPr>
      <w:rPr>
        <w:rFonts w:hint="default"/>
      </w:rPr>
    </w:lvl>
  </w:abstractNum>
  <w:abstractNum w:abstractNumId="17" w15:restartNumberingAfterBreak="0">
    <w:nsid w:val="1C4540BC"/>
    <w:multiLevelType w:val="hybridMultilevel"/>
    <w:tmpl w:val="F16A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53DB0"/>
    <w:multiLevelType w:val="hybridMultilevel"/>
    <w:tmpl w:val="7738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E182C"/>
    <w:multiLevelType w:val="hybridMultilevel"/>
    <w:tmpl w:val="23980B4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32B56E3"/>
    <w:multiLevelType w:val="hybridMultilevel"/>
    <w:tmpl w:val="1C9E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D0D21"/>
    <w:multiLevelType w:val="hybridMultilevel"/>
    <w:tmpl w:val="B374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13C58"/>
    <w:multiLevelType w:val="hybridMultilevel"/>
    <w:tmpl w:val="943A20E8"/>
    <w:lvl w:ilvl="0" w:tplc="AADE8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97D59"/>
    <w:multiLevelType w:val="hybridMultilevel"/>
    <w:tmpl w:val="4C72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50B15"/>
    <w:multiLevelType w:val="hybridMultilevel"/>
    <w:tmpl w:val="8D56BD60"/>
    <w:lvl w:ilvl="0" w:tplc="C082E4D2">
      <w:start w:val="1"/>
      <w:numFmt w:val="decimal"/>
      <w:lvlText w:val="%1."/>
      <w:lvlJc w:val="left"/>
      <w:pPr>
        <w:ind w:left="287" w:hanging="168"/>
      </w:pPr>
      <w:rPr>
        <w:rFonts w:ascii="Calibri" w:eastAsia="Calibri" w:hAnsi="Calibri" w:cs="Calibri" w:hint="default"/>
        <w:w w:val="94"/>
        <w:sz w:val="18"/>
        <w:szCs w:val="18"/>
      </w:rPr>
    </w:lvl>
    <w:lvl w:ilvl="1" w:tplc="0C10319C">
      <w:start w:val="1"/>
      <w:numFmt w:val="decimal"/>
      <w:lvlText w:val="%2."/>
      <w:lvlJc w:val="left"/>
      <w:pPr>
        <w:ind w:left="1380" w:hanging="301"/>
      </w:pPr>
      <w:rPr>
        <w:rFonts w:ascii="Calibri" w:eastAsia="Calibri" w:hAnsi="Calibri" w:cs="Calibri" w:hint="default"/>
        <w:w w:val="94"/>
        <w:sz w:val="18"/>
        <w:szCs w:val="18"/>
      </w:rPr>
    </w:lvl>
    <w:lvl w:ilvl="2" w:tplc="8FF08B38">
      <w:start w:val="1"/>
      <w:numFmt w:val="bullet"/>
      <w:lvlText w:val="•"/>
      <w:lvlJc w:val="left"/>
      <w:pPr>
        <w:ind w:left="1733" w:hanging="301"/>
      </w:pPr>
      <w:rPr>
        <w:rFonts w:hint="default"/>
      </w:rPr>
    </w:lvl>
    <w:lvl w:ilvl="3" w:tplc="688669EE">
      <w:start w:val="1"/>
      <w:numFmt w:val="bullet"/>
      <w:lvlText w:val="•"/>
      <w:lvlJc w:val="left"/>
      <w:pPr>
        <w:ind w:left="2087" w:hanging="301"/>
      </w:pPr>
      <w:rPr>
        <w:rFonts w:hint="default"/>
      </w:rPr>
    </w:lvl>
    <w:lvl w:ilvl="4" w:tplc="3F50431E">
      <w:start w:val="1"/>
      <w:numFmt w:val="bullet"/>
      <w:lvlText w:val="•"/>
      <w:lvlJc w:val="left"/>
      <w:pPr>
        <w:ind w:left="2440" w:hanging="301"/>
      </w:pPr>
      <w:rPr>
        <w:rFonts w:hint="default"/>
      </w:rPr>
    </w:lvl>
    <w:lvl w:ilvl="5" w:tplc="2C287E4C">
      <w:start w:val="1"/>
      <w:numFmt w:val="bullet"/>
      <w:lvlText w:val="•"/>
      <w:lvlJc w:val="left"/>
      <w:pPr>
        <w:ind w:left="2794" w:hanging="301"/>
      </w:pPr>
      <w:rPr>
        <w:rFonts w:hint="default"/>
      </w:rPr>
    </w:lvl>
    <w:lvl w:ilvl="6" w:tplc="9C9EF8D8">
      <w:start w:val="1"/>
      <w:numFmt w:val="bullet"/>
      <w:lvlText w:val="•"/>
      <w:lvlJc w:val="left"/>
      <w:pPr>
        <w:ind w:left="3148" w:hanging="301"/>
      </w:pPr>
      <w:rPr>
        <w:rFonts w:hint="default"/>
      </w:rPr>
    </w:lvl>
    <w:lvl w:ilvl="7" w:tplc="0D20C3EC">
      <w:start w:val="1"/>
      <w:numFmt w:val="bullet"/>
      <w:lvlText w:val="•"/>
      <w:lvlJc w:val="left"/>
      <w:pPr>
        <w:ind w:left="3501" w:hanging="301"/>
      </w:pPr>
      <w:rPr>
        <w:rFonts w:hint="default"/>
      </w:rPr>
    </w:lvl>
    <w:lvl w:ilvl="8" w:tplc="DA7C51E6">
      <w:start w:val="1"/>
      <w:numFmt w:val="bullet"/>
      <w:lvlText w:val="•"/>
      <w:lvlJc w:val="left"/>
      <w:pPr>
        <w:ind w:left="3855" w:hanging="301"/>
      </w:pPr>
      <w:rPr>
        <w:rFonts w:hint="default"/>
      </w:rPr>
    </w:lvl>
  </w:abstractNum>
  <w:abstractNum w:abstractNumId="25" w15:restartNumberingAfterBreak="0">
    <w:nsid w:val="32D54B20"/>
    <w:multiLevelType w:val="hybridMultilevel"/>
    <w:tmpl w:val="7D3872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73B02CF"/>
    <w:multiLevelType w:val="hybridMultilevel"/>
    <w:tmpl w:val="D49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E41DB"/>
    <w:multiLevelType w:val="hybridMultilevel"/>
    <w:tmpl w:val="7474F5C2"/>
    <w:lvl w:ilvl="0" w:tplc="CC78A536">
      <w:start w:val="1"/>
      <w:numFmt w:val="bullet"/>
      <w:lvlText w:val="•"/>
      <w:lvlJc w:val="left"/>
      <w:pPr>
        <w:ind w:left="408" w:hanging="240"/>
      </w:pPr>
      <w:rPr>
        <w:rFonts w:ascii="Calibri" w:eastAsia="Calibri" w:hAnsi="Calibri" w:cs="Calibri" w:hint="default"/>
        <w:w w:val="56"/>
        <w:sz w:val="18"/>
        <w:szCs w:val="18"/>
      </w:rPr>
    </w:lvl>
    <w:lvl w:ilvl="1" w:tplc="9A483B68">
      <w:start w:val="1"/>
      <w:numFmt w:val="bullet"/>
      <w:lvlText w:val="•"/>
      <w:lvlJc w:val="left"/>
      <w:pPr>
        <w:ind w:left="1380" w:hanging="240"/>
      </w:pPr>
      <w:rPr>
        <w:rFonts w:ascii="Calibri" w:eastAsia="Calibri" w:hAnsi="Calibri" w:cs="Calibri" w:hint="default"/>
        <w:w w:val="56"/>
        <w:sz w:val="18"/>
        <w:szCs w:val="18"/>
      </w:rPr>
    </w:lvl>
    <w:lvl w:ilvl="2" w:tplc="82021E28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347C0220">
      <w:start w:val="1"/>
      <w:numFmt w:val="bullet"/>
      <w:lvlText w:val="•"/>
      <w:lvlJc w:val="left"/>
      <w:pPr>
        <w:ind w:left="991" w:hanging="240"/>
      </w:pPr>
      <w:rPr>
        <w:rFonts w:hint="default"/>
      </w:rPr>
    </w:lvl>
    <w:lvl w:ilvl="4" w:tplc="E620E516">
      <w:start w:val="1"/>
      <w:numFmt w:val="bullet"/>
      <w:lvlText w:val="•"/>
      <w:lvlJc w:val="left"/>
      <w:pPr>
        <w:ind w:left="797" w:hanging="240"/>
      </w:pPr>
      <w:rPr>
        <w:rFonts w:hint="default"/>
      </w:rPr>
    </w:lvl>
    <w:lvl w:ilvl="5" w:tplc="2D2675A8">
      <w:start w:val="1"/>
      <w:numFmt w:val="bullet"/>
      <w:lvlText w:val="•"/>
      <w:lvlJc w:val="left"/>
      <w:pPr>
        <w:ind w:left="602" w:hanging="240"/>
      </w:pPr>
      <w:rPr>
        <w:rFonts w:hint="default"/>
      </w:rPr>
    </w:lvl>
    <w:lvl w:ilvl="6" w:tplc="537E86C8">
      <w:start w:val="1"/>
      <w:numFmt w:val="bullet"/>
      <w:lvlText w:val="•"/>
      <w:lvlJc w:val="left"/>
      <w:pPr>
        <w:ind w:left="408" w:hanging="240"/>
      </w:pPr>
      <w:rPr>
        <w:rFonts w:hint="default"/>
      </w:rPr>
    </w:lvl>
    <w:lvl w:ilvl="7" w:tplc="2C02937A">
      <w:start w:val="1"/>
      <w:numFmt w:val="bullet"/>
      <w:lvlText w:val="•"/>
      <w:lvlJc w:val="left"/>
      <w:pPr>
        <w:ind w:left="214" w:hanging="240"/>
      </w:pPr>
      <w:rPr>
        <w:rFonts w:hint="default"/>
      </w:rPr>
    </w:lvl>
    <w:lvl w:ilvl="8" w:tplc="21040388">
      <w:start w:val="1"/>
      <w:numFmt w:val="bullet"/>
      <w:lvlText w:val="•"/>
      <w:lvlJc w:val="left"/>
      <w:pPr>
        <w:ind w:left="19" w:hanging="240"/>
      </w:pPr>
      <w:rPr>
        <w:rFonts w:hint="default"/>
      </w:rPr>
    </w:lvl>
  </w:abstractNum>
  <w:abstractNum w:abstractNumId="28" w15:restartNumberingAfterBreak="0">
    <w:nsid w:val="49F44965"/>
    <w:multiLevelType w:val="hybridMultilevel"/>
    <w:tmpl w:val="2F7C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B1476"/>
    <w:multiLevelType w:val="hybridMultilevel"/>
    <w:tmpl w:val="081EBEE8"/>
    <w:name w:val="WW8Num212"/>
    <w:lvl w:ilvl="0" w:tplc="825CAB32">
      <w:start w:val="1"/>
      <w:numFmt w:val="bullet"/>
      <w:lvlText w:val="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D37E5"/>
    <w:multiLevelType w:val="hybridMultilevel"/>
    <w:tmpl w:val="0E24E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10FB9"/>
    <w:multiLevelType w:val="multilevel"/>
    <w:tmpl w:val="A2B0B66C"/>
    <w:lvl w:ilvl="0">
      <w:start w:val="1"/>
      <w:numFmt w:val="decimal"/>
      <w:lvlText w:val="%1)"/>
      <w:lvlJc w:val="left"/>
      <w:pPr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3" w15:restartNumberingAfterBreak="0">
    <w:nsid w:val="52A133BA"/>
    <w:multiLevelType w:val="hybridMultilevel"/>
    <w:tmpl w:val="5394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95568"/>
    <w:multiLevelType w:val="hybridMultilevel"/>
    <w:tmpl w:val="FFF4B7CA"/>
    <w:lvl w:ilvl="0" w:tplc="789A0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74C29"/>
    <w:multiLevelType w:val="hybridMultilevel"/>
    <w:tmpl w:val="F010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45236"/>
    <w:multiLevelType w:val="hybridMultilevel"/>
    <w:tmpl w:val="3F0E65C0"/>
    <w:lvl w:ilvl="0" w:tplc="BF5CD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E4B71"/>
    <w:multiLevelType w:val="hybridMultilevel"/>
    <w:tmpl w:val="D7929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504122D"/>
    <w:multiLevelType w:val="hybridMultilevel"/>
    <w:tmpl w:val="F0B847BE"/>
    <w:lvl w:ilvl="0" w:tplc="D24C2628">
      <w:start w:val="1"/>
      <w:numFmt w:val="bullet"/>
      <w:lvlText w:val="•"/>
      <w:lvlJc w:val="left"/>
      <w:pPr>
        <w:ind w:left="399" w:hanging="240"/>
      </w:pPr>
      <w:rPr>
        <w:rFonts w:ascii="Calibri" w:eastAsia="Calibri" w:hAnsi="Calibri" w:cs="Calibri" w:hint="default"/>
        <w:w w:val="56"/>
        <w:sz w:val="18"/>
        <w:szCs w:val="18"/>
      </w:rPr>
    </w:lvl>
    <w:lvl w:ilvl="1" w:tplc="52084EBE">
      <w:start w:val="1"/>
      <w:numFmt w:val="bullet"/>
      <w:lvlText w:val="•"/>
      <w:lvlJc w:val="left"/>
      <w:pPr>
        <w:ind w:left="802" w:hanging="240"/>
      </w:pPr>
      <w:rPr>
        <w:rFonts w:hint="default"/>
      </w:rPr>
    </w:lvl>
    <w:lvl w:ilvl="2" w:tplc="4DE48578">
      <w:start w:val="1"/>
      <w:numFmt w:val="bullet"/>
      <w:lvlText w:val="•"/>
      <w:lvlJc w:val="left"/>
      <w:pPr>
        <w:ind w:left="1204" w:hanging="240"/>
      </w:pPr>
      <w:rPr>
        <w:rFonts w:hint="default"/>
      </w:rPr>
    </w:lvl>
    <w:lvl w:ilvl="3" w:tplc="B964B6DE">
      <w:start w:val="1"/>
      <w:numFmt w:val="bullet"/>
      <w:lvlText w:val="•"/>
      <w:lvlJc w:val="left"/>
      <w:pPr>
        <w:ind w:left="1606" w:hanging="240"/>
      </w:pPr>
      <w:rPr>
        <w:rFonts w:hint="default"/>
      </w:rPr>
    </w:lvl>
    <w:lvl w:ilvl="4" w:tplc="DC74FAB6">
      <w:start w:val="1"/>
      <w:numFmt w:val="bullet"/>
      <w:lvlText w:val="•"/>
      <w:lvlJc w:val="left"/>
      <w:pPr>
        <w:ind w:left="2008" w:hanging="240"/>
      </w:pPr>
      <w:rPr>
        <w:rFonts w:hint="default"/>
      </w:rPr>
    </w:lvl>
    <w:lvl w:ilvl="5" w:tplc="E586E2B6">
      <w:start w:val="1"/>
      <w:numFmt w:val="bullet"/>
      <w:lvlText w:val="•"/>
      <w:lvlJc w:val="left"/>
      <w:pPr>
        <w:ind w:left="2411" w:hanging="240"/>
      </w:pPr>
      <w:rPr>
        <w:rFonts w:hint="default"/>
      </w:rPr>
    </w:lvl>
    <w:lvl w:ilvl="6" w:tplc="DED07A1A">
      <w:start w:val="1"/>
      <w:numFmt w:val="bullet"/>
      <w:lvlText w:val="•"/>
      <w:lvlJc w:val="left"/>
      <w:pPr>
        <w:ind w:left="2813" w:hanging="240"/>
      </w:pPr>
      <w:rPr>
        <w:rFonts w:hint="default"/>
      </w:rPr>
    </w:lvl>
    <w:lvl w:ilvl="7" w:tplc="C130C5E8">
      <w:start w:val="1"/>
      <w:numFmt w:val="bullet"/>
      <w:lvlText w:val="•"/>
      <w:lvlJc w:val="left"/>
      <w:pPr>
        <w:ind w:left="3215" w:hanging="240"/>
      </w:pPr>
      <w:rPr>
        <w:rFonts w:hint="default"/>
      </w:rPr>
    </w:lvl>
    <w:lvl w:ilvl="8" w:tplc="08ECC962">
      <w:start w:val="1"/>
      <w:numFmt w:val="bullet"/>
      <w:lvlText w:val="•"/>
      <w:lvlJc w:val="left"/>
      <w:pPr>
        <w:ind w:left="3617" w:hanging="240"/>
      </w:pPr>
      <w:rPr>
        <w:rFonts w:hint="default"/>
      </w:rPr>
    </w:lvl>
  </w:abstractNum>
  <w:abstractNum w:abstractNumId="39" w15:restartNumberingAfterBreak="0">
    <w:nsid w:val="65315A9C"/>
    <w:multiLevelType w:val="hybridMultilevel"/>
    <w:tmpl w:val="E612C33C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 w15:restartNumberingAfterBreak="0">
    <w:nsid w:val="656D4CF2"/>
    <w:multiLevelType w:val="hybridMultilevel"/>
    <w:tmpl w:val="C6789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67871"/>
    <w:multiLevelType w:val="hybridMultilevel"/>
    <w:tmpl w:val="CEC2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218ED"/>
    <w:multiLevelType w:val="hybridMultilevel"/>
    <w:tmpl w:val="CA20C7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B25A5"/>
    <w:multiLevelType w:val="hybridMultilevel"/>
    <w:tmpl w:val="A5E85970"/>
    <w:lvl w:ilvl="0" w:tplc="8A5C5C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85D62"/>
    <w:multiLevelType w:val="hybridMultilevel"/>
    <w:tmpl w:val="912601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5"/>
  </w:num>
  <w:num w:numId="5">
    <w:abstractNumId w:val="27"/>
  </w:num>
  <w:num w:numId="6">
    <w:abstractNumId w:val="38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31"/>
  </w:num>
  <w:num w:numId="13">
    <w:abstractNumId w:val="7"/>
  </w:num>
  <w:num w:numId="14">
    <w:abstractNumId w:val="36"/>
  </w:num>
  <w:num w:numId="15">
    <w:abstractNumId w:val="34"/>
  </w:num>
  <w:num w:numId="16">
    <w:abstractNumId w:val="22"/>
  </w:num>
  <w:num w:numId="17">
    <w:abstractNumId w:val="43"/>
  </w:num>
  <w:num w:numId="18">
    <w:abstractNumId w:val="21"/>
  </w:num>
  <w:num w:numId="19">
    <w:abstractNumId w:val="44"/>
  </w:num>
  <w:num w:numId="20">
    <w:abstractNumId w:val="17"/>
  </w:num>
  <w:num w:numId="21">
    <w:abstractNumId w:val="42"/>
  </w:num>
  <w:num w:numId="22">
    <w:abstractNumId w:val="13"/>
  </w:num>
  <w:num w:numId="23">
    <w:abstractNumId w:val="39"/>
  </w:num>
  <w:num w:numId="24">
    <w:abstractNumId w:val="25"/>
  </w:num>
  <w:num w:numId="25">
    <w:abstractNumId w:val="40"/>
  </w:num>
  <w:num w:numId="26">
    <w:abstractNumId w:val="5"/>
  </w:num>
  <w:num w:numId="27">
    <w:abstractNumId w:val="37"/>
  </w:num>
  <w:num w:numId="28">
    <w:abstractNumId w:val="14"/>
  </w:num>
  <w:num w:numId="29">
    <w:abstractNumId w:val="30"/>
  </w:num>
  <w:num w:numId="30">
    <w:abstractNumId w:val="28"/>
  </w:num>
  <w:num w:numId="31">
    <w:abstractNumId w:val="19"/>
  </w:num>
  <w:num w:numId="32">
    <w:abstractNumId w:val="23"/>
  </w:num>
  <w:num w:numId="33">
    <w:abstractNumId w:val="41"/>
  </w:num>
  <w:num w:numId="34">
    <w:abstractNumId w:val="18"/>
  </w:num>
  <w:num w:numId="35">
    <w:abstractNumId w:val="33"/>
  </w:num>
  <w:num w:numId="36">
    <w:abstractNumId w:val="35"/>
  </w:num>
  <w:num w:numId="37">
    <w:abstractNumId w:val="29"/>
  </w:num>
  <w:num w:numId="38">
    <w:abstractNumId w:val="8"/>
  </w:num>
  <w:num w:numId="39">
    <w:abstractNumId w:val="32"/>
  </w:num>
  <w:num w:numId="40">
    <w:abstractNumId w:val="11"/>
  </w:num>
  <w:num w:numId="41">
    <w:abstractNumId w:val="26"/>
  </w:num>
  <w:num w:numId="42">
    <w:abstractNumId w:val="6"/>
  </w:num>
  <w:num w:numId="43">
    <w:abstractNumId w:val="4"/>
  </w:num>
  <w:num w:numId="44">
    <w:abstractNumId w:val="2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E1"/>
    <w:rsid w:val="0007040B"/>
    <w:rsid w:val="000A57CF"/>
    <w:rsid w:val="000F3C2F"/>
    <w:rsid w:val="002A6E1D"/>
    <w:rsid w:val="0035243A"/>
    <w:rsid w:val="003668A7"/>
    <w:rsid w:val="003A2B0D"/>
    <w:rsid w:val="003C2737"/>
    <w:rsid w:val="00472924"/>
    <w:rsid w:val="00505B58"/>
    <w:rsid w:val="005B63A8"/>
    <w:rsid w:val="005C60D1"/>
    <w:rsid w:val="005D7217"/>
    <w:rsid w:val="0060227B"/>
    <w:rsid w:val="00722AFF"/>
    <w:rsid w:val="0074725A"/>
    <w:rsid w:val="00750390"/>
    <w:rsid w:val="007920C4"/>
    <w:rsid w:val="00804EFA"/>
    <w:rsid w:val="00842134"/>
    <w:rsid w:val="008D7987"/>
    <w:rsid w:val="008E4100"/>
    <w:rsid w:val="009466E1"/>
    <w:rsid w:val="00984965"/>
    <w:rsid w:val="009B2FD4"/>
    <w:rsid w:val="00A16EEB"/>
    <w:rsid w:val="00A65B5F"/>
    <w:rsid w:val="00C3183D"/>
    <w:rsid w:val="00CC0203"/>
    <w:rsid w:val="00D131F8"/>
    <w:rsid w:val="00D910C1"/>
    <w:rsid w:val="00D9536D"/>
    <w:rsid w:val="00DC0FD3"/>
    <w:rsid w:val="00EC38E6"/>
    <w:rsid w:val="00F124C8"/>
    <w:rsid w:val="00F2351D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EFB97-B809-44EE-A15B-9F7E85F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spacing w:line="273" w:lineRule="exact"/>
      <w:ind w:left="107"/>
      <w:outlineLvl w:val="0"/>
    </w:pPr>
    <w:rPr>
      <w:sz w:val="28"/>
      <w:szCs w:val="28"/>
    </w:rPr>
  </w:style>
  <w:style w:type="paragraph" w:styleId="Nagwek2">
    <w:name w:val="heading 2"/>
    <w:basedOn w:val="Normalny"/>
    <w:qFormat/>
    <w:pPr>
      <w:ind w:left="1080"/>
      <w:outlineLvl w:val="1"/>
    </w:pPr>
  </w:style>
  <w:style w:type="paragraph" w:styleId="Nagwek3">
    <w:name w:val="heading 3"/>
    <w:basedOn w:val="Normalny"/>
    <w:uiPriority w:val="1"/>
    <w:qFormat/>
    <w:pPr>
      <w:ind w:left="400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842134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qFormat/>
    <w:pPr>
      <w:spacing w:before="462"/>
      <w:ind w:left="120"/>
    </w:pPr>
  </w:style>
  <w:style w:type="paragraph" w:styleId="Spistreci2">
    <w:name w:val="toc 2"/>
    <w:basedOn w:val="Normalny"/>
    <w:uiPriority w:val="1"/>
    <w:qFormat/>
    <w:pPr>
      <w:spacing w:before="20"/>
      <w:ind w:left="288" w:hanging="168"/>
    </w:pPr>
    <w:rPr>
      <w:sz w:val="18"/>
      <w:szCs w:val="18"/>
    </w:rPr>
  </w:style>
  <w:style w:type="paragraph" w:styleId="Tekstpodstawowy">
    <w:name w:val="Body Text"/>
    <w:basedOn w:val="Normalny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1380" w:hanging="2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C3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E6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42134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42134"/>
  </w:style>
  <w:style w:type="character" w:customStyle="1" w:styleId="WW8Num1z0">
    <w:name w:val="WW8Num1z0"/>
    <w:rsid w:val="00842134"/>
  </w:style>
  <w:style w:type="character" w:customStyle="1" w:styleId="WW8Num1z1">
    <w:name w:val="WW8Num1z1"/>
    <w:rsid w:val="00842134"/>
  </w:style>
  <w:style w:type="character" w:customStyle="1" w:styleId="WW8Num1z2">
    <w:name w:val="WW8Num1z2"/>
    <w:rsid w:val="00842134"/>
  </w:style>
  <w:style w:type="character" w:customStyle="1" w:styleId="WW8Num1z3">
    <w:name w:val="WW8Num1z3"/>
    <w:rsid w:val="00842134"/>
  </w:style>
  <w:style w:type="character" w:customStyle="1" w:styleId="WW8Num1z4">
    <w:name w:val="WW8Num1z4"/>
    <w:rsid w:val="00842134"/>
  </w:style>
  <w:style w:type="character" w:customStyle="1" w:styleId="WW8Num1z5">
    <w:name w:val="WW8Num1z5"/>
    <w:rsid w:val="00842134"/>
  </w:style>
  <w:style w:type="character" w:customStyle="1" w:styleId="WW8Num1z6">
    <w:name w:val="WW8Num1z6"/>
    <w:rsid w:val="00842134"/>
  </w:style>
  <w:style w:type="character" w:customStyle="1" w:styleId="WW8Num1z7">
    <w:name w:val="WW8Num1z7"/>
    <w:rsid w:val="00842134"/>
  </w:style>
  <w:style w:type="character" w:customStyle="1" w:styleId="WW8Num1z8">
    <w:name w:val="WW8Num1z8"/>
    <w:rsid w:val="00842134"/>
  </w:style>
  <w:style w:type="character" w:customStyle="1" w:styleId="WW8Num2z0">
    <w:name w:val="WW8Num2z0"/>
    <w:rsid w:val="00842134"/>
    <w:rPr>
      <w:rFonts w:hint="default"/>
    </w:rPr>
  </w:style>
  <w:style w:type="character" w:customStyle="1" w:styleId="WW8Num2z1">
    <w:name w:val="WW8Num2z1"/>
    <w:rsid w:val="00842134"/>
  </w:style>
  <w:style w:type="character" w:customStyle="1" w:styleId="WW8Num2z2">
    <w:name w:val="WW8Num2z2"/>
    <w:rsid w:val="00842134"/>
  </w:style>
  <w:style w:type="character" w:customStyle="1" w:styleId="WW8Num2z3">
    <w:name w:val="WW8Num2z3"/>
    <w:rsid w:val="00842134"/>
  </w:style>
  <w:style w:type="character" w:customStyle="1" w:styleId="WW8Num2z4">
    <w:name w:val="WW8Num2z4"/>
    <w:rsid w:val="00842134"/>
  </w:style>
  <w:style w:type="character" w:customStyle="1" w:styleId="WW8Num2z5">
    <w:name w:val="WW8Num2z5"/>
    <w:rsid w:val="00842134"/>
  </w:style>
  <w:style w:type="character" w:customStyle="1" w:styleId="WW8Num2z6">
    <w:name w:val="WW8Num2z6"/>
    <w:rsid w:val="00842134"/>
  </w:style>
  <w:style w:type="character" w:customStyle="1" w:styleId="WW8Num2z7">
    <w:name w:val="WW8Num2z7"/>
    <w:rsid w:val="00842134"/>
  </w:style>
  <w:style w:type="character" w:customStyle="1" w:styleId="WW8Num2z8">
    <w:name w:val="WW8Num2z8"/>
    <w:rsid w:val="00842134"/>
  </w:style>
  <w:style w:type="character" w:customStyle="1" w:styleId="WW8Num3z0">
    <w:name w:val="WW8Num3z0"/>
    <w:rsid w:val="00842134"/>
  </w:style>
  <w:style w:type="character" w:customStyle="1" w:styleId="WW8Num3z1">
    <w:name w:val="WW8Num3z1"/>
    <w:rsid w:val="00842134"/>
  </w:style>
  <w:style w:type="character" w:customStyle="1" w:styleId="WW8Num3z2">
    <w:name w:val="WW8Num3z2"/>
    <w:rsid w:val="00842134"/>
  </w:style>
  <w:style w:type="character" w:customStyle="1" w:styleId="WW8Num3z3">
    <w:name w:val="WW8Num3z3"/>
    <w:rsid w:val="00842134"/>
  </w:style>
  <w:style w:type="character" w:customStyle="1" w:styleId="WW8Num3z4">
    <w:name w:val="WW8Num3z4"/>
    <w:rsid w:val="00842134"/>
  </w:style>
  <w:style w:type="character" w:customStyle="1" w:styleId="WW8Num3z5">
    <w:name w:val="WW8Num3z5"/>
    <w:rsid w:val="00842134"/>
  </w:style>
  <w:style w:type="character" w:customStyle="1" w:styleId="WW8Num3z6">
    <w:name w:val="WW8Num3z6"/>
    <w:rsid w:val="00842134"/>
  </w:style>
  <w:style w:type="character" w:customStyle="1" w:styleId="WW8Num3z7">
    <w:name w:val="WW8Num3z7"/>
    <w:rsid w:val="00842134"/>
  </w:style>
  <w:style w:type="character" w:customStyle="1" w:styleId="WW8Num3z8">
    <w:name w:val="WW8Num3z8"/>
    <w:rsid w:val="00842134"/>
  </w:style>
  <w:style w:type="character" w:customStyle="1" w:styleId="WW8Num4z0">
    <w:name w:val="WW8Num4z0"/>
    <w:rsid w:val="00842134"/>
    <w:rPr>
      <w:rFonts w:ascii="Symbol" w:hAnsi="Symbol" w:cs="Symbol"/>
    </w:rPr>
  </w:style>
  <w:style w:type="character" w:customStyle="1" w:styleId="WW8Num4z1">
    <w:name w:val="WW8Num4z1"/>
    <w:rsid w:val="00842134"/>
    <w:rPr>
      <w:rFonts w:ascii="Courier New" w:hAnsi="Courier New" w:cs="Courier New"/>
    </w:rPr>
  </w:style>
  <w:style w:type="character" w:customStyle="1" w:styleId="WW8Num4z2">
    <w:name w:val="WW8Num4z2"/>
    <w:rsid w:val="00842134"/>
    <w:rPr>
      <w:rFonts w:ascii="Wingdings" w:hAnsi="Wingdings" w:cs="Wingdings"/>
    </w:rPr>
  </w:style>
  <w:style w:type="character" w:customStyle="1" w:styleId="WW8Num5z0">
    <w:name w:val="WW8Num5z0"/>
    <w:rsid w:val="00842134"/>
    <w:rPr>
      <w:rFonts w:ascii="Symbol" w:hAnsi="Symbol" w:cs="Symbol" w:hint="default"/>
    </w:rPr>
  </w:style>
  <w:style w:type="character" w:customStyle="1" w:styleId="WW8Num5z1">
    <w:name w:val="WW8Num5z1"/>
    <w:rsid w:val="00842134"/>
    <w:rPr>
      <w:rFonts w:ascii="Courier New" w:hAnsi="Courier New" w:cs="Courier New" w:hint="default"/>
    </w:rPr>
  </w:style>
  <w:style w:type="character" w:customStyle="1" w:styleId="WW8Num5z2">
    <w:name w:val="WW8Num5z2"/>
    <w:rsid w:val="00842134"/>
    <w:rPr>
      <w:rFonts w:ascii="Wingdings" w:hAnsi="Wingdings" w:cs="Wingdings" w:hint="default"/>
    </w:rPr>
  </w:style>
  <w:style w:type="character" w:customStyle="1" w:styleId="WW8Num6z0">
    <w:name w:val="WW8Num6z0"/>
    <w:rsid w:val="00842134"/>
  </w:style>
  <w:style w:type="character" w:customStyle="1" w:styleId="WW8Num6z1">
    <w:name w:val="WW8Num6z1"/>
    <w:rsid w:val="00842134"/>
  </w:style>
  <w:style w:type="character" w:customStyle="1" w:styleId="WW8Num6z2">
    <w:name w:val="WW8Num6z2"/>
    <w:rsid w:val="00842134"/>
  </w:style>
  <w:style w:type="character" w:customStyle="1" w:styleId="WW8Num6z3">
    <w:name w:val="WW8Num6z3"/>
    <w:rsid w:val="00842134"/>
  </w:style>
  <w:style w:type="character" w:customStyle="1" w:styleId="WW8Num6z4">
    <w:name w:val="WW8Num6z4"/>
    <w:rsid w:val="00842134"/>
  </w:style>
  <w:style w:type="character" w:customStyle="1" w:styleId="WW8Num6z5">
    <w:name w:val="WW8Num6z5"/>
    <w:rsid w:val="00842134"/>
  </w:style>
  <w:style w:type="character" w:customStyle="1" w:styleId="WW8Num6z6">
    <w:name w:val="WW8Num6z6"/>
    <w:rsid w:val="00842134"/>
  </w:style>
  <w:style w:type="character" w:customStyle="1" w:styleId="WW8Num6z7">
    <w:name w:val="WW8Num6z7"/>
    <w:rsid w:val="00842134"/>
  </w:style>
  <w:style w:type="character" w:customStyle="1" w:styleId="WW8Num6z8">
    <w:name w:val="WW8Num6z8"/>
    <w:rsid w:val="00842134"/>
  </w:style>
  <w:style w:type="character" w:customStyle="1" w:styleId="WW8Num7z0">
    <w:name w:val="WW8Num7z0"/>
    <w:rsid w:val="00842134"/>
    <w:rPr>
      <w:rFonts w:hint="default"/>
    </w:rPr>
  </w:style>
  <w:style w:type="character" w:customStyle="1" w:styleId="WW8Num7z1">
    <w:name w:val="WW8Num7z1"/>
    <w:rsid w:val="00842134"/>
  </w:style>
  <w:style w:type="character" w:customStyle="1" w:styleId="WW8Num7z2">
    <w:name w:val="WW8Num7z2"/>
    <w:rsid w:val="00842134"/>
  </w:style>
  <w:style w:type="character" w:customStyle="1" w:styleId="WW8Num7z3">
    <w:name w:val="WW8Num7z3"/>
    <w:rsid w:val="00842134"/>
  </w:style>
  <w:style w:type="character" w:customStyle="1" w:styleId="WW8Num7z4">
    <w:name w:val="WW8Num7z4"/>
    <w:rsid w:val="00842134"/>
  </w:style>
  <w:style w:type="character" w:customStyle="1" w:styleId="WW8Num7z5">
    <w:name w:val="WW8Num7z5"/>
    <w:rsid w:val="00842134"/>
  </w:style>
  <w:style w:type="character" w:customStyle="1" w:styleId="WW8Num7z6">
    <w:name w:val="WW8Num7z6"/>
    <w:rsid w:val="00842134"/>
  </w:style>
  <w:style w:type="character" w:customStyle="1" w:styleId="WW8Num7z7">
    <w:name w:val="WW8Num7z7"/>
    <w:rsid w:val="00842134"/>
  </w:style>
  <w:style w:type="character" w:customStyle="1" w:styleId="WW8Num7z8">
    <w:name w:val="WW8Num7z8"/>
    <w:rsid w:val="00842134"/>
  </w:style>
  <w:style w:type="character" w:customStyle="1" w:styleId="WW8Num8z0">
    <w:name w:val="WW8Num8z0"/>
    <w:rsid w:val="00842134"/>
    <w:rPr>
      <w:rFonts w:hint="default"/>
    </w:rPr>
  </w:style>
  <w:style w:type="character" w:customStyle="1" w:styleId="WW8Num8z1">
    <w:name w:val="WW8Num8z1"/>
    <w:rsid w:val="00842134"/>
  </w:style>
  <w:style w:type="character" w:customStyle="1" w:styleId="WW8Num8z2">
    <w:name w:val="WW8Num8z2"/>
    <w:rsid w:val="00842134"/>
  </w:style>
  <w:style w:type="character" w:customStyle="1" w:styleId="WW8Num8z3">
    <w:name w:val="WW8Num8z3"/>
    <w:rsid w:val="00842134"/>
  </w:style>
  <w:style w:type="character" w:customStyle="1" w:styleId="WW8Num8z4">
    <w:name w:val="WW8Num8z4"/>
    <w:rsid w:val="00842134"/>
  </w:style>
  <w:style w:type="character" w:customStyle="1" w:styleId="WW8Num8z5">
    <w:name w:val="WW8Num8z5"/>
    <w:rsid w:val="00842134"/>
  </w:style>
  <w:style w:type="character" w:customStyle="1" w:styleId="WW8Num8z6">
    <w:name w:val="WW8Num8z6"/>
    <w:rsid w:val="00842134"/>
  </w:style>
  <w:style w:type="character" w:customStyle="1" w:styleId="WW8Num8z7">
    <w:name w:val="WW8Num8z7"/>
    <w:rsid w:val="00842134"/>
  </w:style>
  <w:style w:type="character" w:customStyle="1" w:styleId="WW8Num8z8">
    <w:name w:val="WW8Num8z8"/>
    <w:rsid w:val="00842134"/>
  </w:style>
  <w:style w:type="character" w:customStyle="1" w:styleId="WW8Num9z0">
    <w:name w:val="WW8Num9z0"/>
    <w:rsid w:val="00842134"/>
    <w:rPr>
      <w:rFonts w:hint="default"/>
    </w:rPr>
  </w:style>
  <w:style w:type="character" w:customStyle="1" w:styleId="WW8Num9z1">
    <w:name w:val="WW8Num9z1"/>
    <w:rsid w:val="00842134"/>
  </w:style>
  <w:style w:type="character" w:customStyle="1" w:styleId="WW8Num9z2">
    <w:name w:val="WW8Num9z2"/>
    <w:rsid w:val="00842134"/>
  </w:style>
  <w:style w:type="character" w:customStyle="1" w:styleId="WW8Num9z3">
    <w:name w:val="WW8Num9z3"/>
    <w:rsid w:val="00842134"/>
  </w:style>
  <w:style w:type="character" w:customStyle="1" w:styleId="WW8Num9z4">
    <w:name w:val="WW8Num9z4"/>
    <w:rsid w:val="00842134"/>
  </w:style>
  <w:style w:type="character" w:customStyle="1" w:styleId="WW8Num9z5">
    <w:name w:val="WW8Num9z5"/>
    <w:rsid w:val="00842134"/>
  </w:style>
  <w:style w:type="character" w:customStyle="1" w:styleId="WW8Num9z6">
    <w:name w:val="WW8Num9z6"/>
    <w:rsid w:val="00842134"/>
  </w:style>
  <w:style w:type="character" w:customStyle="1" w:styleId="WW8Num9z7">
    <w:name w:val="WW8Num9z7"/>
    <w:rsid w:val="00842134"/>
  </w:style>
  <w:style w:type="character" w:customStyle="1" w:styleId="WW8Num9z8">
    <w:name w:val="WW8Num9z8"/>
    <w:rsid w:val="00842134"/>
  </w:style>
  <w:style w:type="character" w:customStyle="1" w:styleId="WW8Num10z0">
    <w:name w:val="WW8Num10z0"/>
    <w:rsid w:val="00842134"/>
    <w:rPr>
      <w:rFonts w:hint="default"/>
    </w:rPr>
  </w:style>
  <w:style w:type="character" w:customStyle="1" w:styleId="WW8Num10z1">
    <w:name w:val="WW8Num10z1"/>
    <w:rsid w:val="00842134"/>
  </w:style>
  <w:style w:type="character" w:customStyle="1" w:styleId="WW8Num10z2">
    <w:name w:val="WW8Num10z2"/>
    <w:rsid w:val="00842134"/>
  </w:style>
  <w:style w:type="character" w:customStyle="1" w:styleId="WW8Num10z3">
    <w:name w:val="WW8Num10z3"/>
    <w:rsid w:val="00842134"/>
  </w:style>
  <w:style w:type="character" w:customStyle="1" w:styleId="WW8Num10z4">
    <w:name w:val="WW8Num10z4"/>
    <w:rsid w:val="00842134"/>
  </w:style>
  <w:style w:type="character" w:customStyle="1" w:styleId="WW8Num10z5">
    <w:name w:val="WW8Num10z5"/>
    <w:rsid w:val="00842134"/>
  </w:style>
  <w:style w:type="character" w:customStyle="1" w:styleId="WW8Num10z6">
    <w:name w:val="WW8Num10z6"/>
    <w:rsid w:val="00842134"/>
  </w:style>
  <w:style w:type="character" w:customStyle="1" w:styleId="WW8Num10z7">
    <w:name w:val="WW8Num10z7"/>
    <w:rsid w:val="00842134"/>
  </w:style>
  <w:style w:type="character" w:customStyle="1" w:styleId="WW8Num10z8">
    <w:name w:val="WW8Num10z8"/>
    <w:rsid w:val="00842134"/>
  </w:style>
  <w:style w:type="character" w:customStyle="1" w:styleId="WW8Num11z0">
    <w:name w:val="WW8Num11z0"/>
    <w:rsid w:val="00842134"/>
    <w:rPr>
      <w:rFonts w:hint="default"/>
    </w:rPr>
  </w:style>
  <w:style w:type="character" w:customStyle="1" w:styleId="WW8Num11z1">
    <w:name w:val="WW8Num11z1"/>
    <w:rsid w:val="00842134"/>
  </w:style>
  <w:style w:type="character" w:customStyle="1" w:styleId="WW8Num11z2">
    <w:name w:val="WW8Num11z2"/>
    <w:rsid w:val="00842134"/>
  </w:style>
  <w:style w:type="character" w:customStyle="1" w:styleId="WW8Num11z3">
    <w:name w:val="WW8Num11z3"/>
    <w:rsid w:val="00842134"/>
  </w:style>
  <w:style w:type="character" w:customStyle="1" w:styleId="WW8Num11z4">
    <w:name w:val="WW8Num11z4"/>
    <w:rsid w:val="00842134"/>
  </w:style>
  <w:style w:type="character" w:customStyle="1" w:styleId="WW8Num11z5">
    <w:name w:val="WW8Num11z5"/>
    <w:rsid w:val="00842134"/>
  </w:style>
  <w:style w:type="character" w:customStyle="1" w:styleId="WW8Num11z6">
    <w:name w:val="WW8Num11z6"/>
    <w:rsid w:val="00842134"/>
  </w:style>
  <w:style w:type="character" w:customStyle="1" w:styleId="WW8Num11z7">
    <w:name w:val="WW8Num11z7"/>
    <w:rsid w:val="00842134"/>
  </w:style>
  <w:style w:type="character" w:customStyle="1" w:styleId="WW8Num11z8">
    <w:name w:val="WW8Num11z8"/>
    <w:rsid w:val="00842134"/>
  </w:style>
  <w:style w:type="character" w:customStyle="1" w:styleId="WW8Num12z0">
    <w:name w:val="WW8Num12z0"/>
    <w:rsid w:val="00842134"/>
    <w:rPr>
      <w:rFonts w:hint="default"/>
    </w:rPr>
  </w:style>
  <w:style w:type="character" w:customStyle="1" w:styleId="WW8Num12z1">
    <w:name w:val="WW8Num12z1"/>
    <w:rsid w:val="00842134"/>
  </w:style>
  <w:style w:type="character" w:customStyle="1" w:styleId="WW8Num12z2">
    <w:name w:val="WW8Num12z2"/>
    <w:rsid w:val="00842134"/>
  </w:style>
  <w:style w:type="character" w:customStyle="1" w:styleId="WW8Num12z3">
    <w:name w:val="WW8Num12z3"/>
    <w:rsid w:val="00842134"/>
  </w:style>
  <w:style w:type="character" w:customStyle="1" w:styleId="WW8Num12z4">
    <w:name w:val="WW8Num12z4"/>
    <w:rsid w:val="00842134"/>
  </w:style>
  <w:style w:type="character" w:customStyle="1" w:styleId="WW8Num12z5">
    <w:name w:val="WW8Num12z5"/>
    <w:rsid w:val="00842134"/>
  </w:style>
  <w:style w:type="character" w:customStyle="1" w:styleId="WW8Num12z6">
    <w:name w:val="WW8Num12z6"/>
    <w:rsid w:val="00842134"/>
  </w:style>
  <w:style w:type="character" w:customStyle="1" w:styleId="WW8Num12z7">
    <w:name w:val="WW8Num12z7"/>
    <w:rsid w:val="00842134"/>
  </w:style>
  <w:style w:type="character" w:customStyle="1" w:styleId="WW8Num12z8">
    <w:name w:val="WW8Num12z8"/>
    <w:rsid w:val="00842134"/>
  </w:style>
  <w:style w:type="character" w:customStyle="1" w:styleId="WW8Num13z0">
    <w:name w:val="WW8Num13z0"/>
    <w:rsid w:val="00842134"/>
    <w:rPr>
      <w:rFonts w:hint="default"/>
    </w:rPr>
  </w:style>
  <w:style w:type="character" w:customStyle="1" w:styleId="WW8Num13z1">
    <w:name w:val="WW8Num13z1"/>
    <w:rsid w:val="00842134"/>
  </w:style>
  <w:style w:type="character" w:customStyle="1" w:styleId="WW8Num13z2">
    <w:name w:val="WW8Num13z2"/>
    <w:rsid w:val="00842134"/>
  </w:style>
  <w:style w:type="character" w:customStyle="1" w:styleId="WW8Num13z3">
    <w:name w:val="WW8Num13z3"/>
    <w:rsid w:val="00842134"/>
  </w:style>
  <w:style w:type="character" w:customStyle="1" w:styleId="WW8Num13z4">
    <w:name w:val="WW8Num13z4"/>
    <w:rsid w:val="00842134"/>
  </w:style>
  <w:style w:type="character" w:customStyle="1" w:styleId="WW8Num13z5">
    <w:name w:val="WW8Num13z5"/>
    <w:rsid w:val="00842134"/>
  </w:style>
  <w:style w:type="character" w:customStyle="1" w:styleId="WW8Num13z6">
    <w:name w:val="WW8Num13z6"/>
    <w:rsid w:val="00842134"/>
  </w:style>
  <w:style w:type="character" w:customStyle="1" w:styleId="WW8Num13z7">
    <w:name w:val="WW8Num13z7"/>
    <w:rsid w:val="00842134"/>
  </w:style>
  <w:style w:type="character" w:customStyle="1" w:styleId="WW8Num13z8">
    <w:name w:val="WW8Num13z8"/>
    <w:rsid w:val="00842134"/>
  </w:style>
  <w:style w:type="character" w:customStyle="1" w:styleId="WW8Num14z0">
    <w:name w:val="WW8Num14z0"/>
    <w:rsid w:val="00842134"/>
    <w:rPr>
      <w:rFonts w:hint="default"/>
    </w:rPr>
  </w:style>
  <w:style w:type="character" w:customStyle="1" w:styleId="WW8Num14z1">
    <w:name w:val="WW8Num14z1"/>
    <w:rsid w:val="00842134"/>
  </w:style>
  <w:style w:type="character" w:customStyle="1" w:styleId="WW8Num14z2">
    <w:name w:val="WW8Num14z2"/>
    <w:rsid w:val="00842134"/>
  </w:style>
  <w:style w:type="character" w:customStyle="1" w:styleId="WW8Num14z3">
    <w:name w:val="WW8Num14z3"/>
    <w:rsid w:val="00842134"/>
  </w:style>
  <w:style w:type="character" w:customStyle="1" w:styleId="WW8Num14z4">
    <w:name w:val="WW8Num14z4"/>
    <w:rsid w:val="00842134"/>
  </w:style>
  <w:style w:type="character" w:customStyle="1" w:styleId="WW8Num14z5">
    <w:name w:val="WW8Num14z5"/>
    <w:rsid w:val="00842134"/>
  </w:style>
  <w:style w:type="character" w:customStyle="1" w:styleId="WW8Num14z6">
    <w:name w:val="WW8Num14z6"/>
    <w:rsid w:val="00842134"/>
  </w:style>
  <w:style w:type="character" w:customStyle="1" w:styleId="WW8Num14z7">
    <w:name w:val="WW8Num14z7"/>
    <w:rsid w:val="00842134"/>
  </w:style>
  <w:style w:type="character" w:customStyle="1" w:styleId="WW8Num14z8">
    <w:name w:val="WW8Num14z8"/>
    <w:rsid w:val="00842134"/>
  </w:style>
  <w:style w:type="character" w:customStyle="1" w:styleId="Domylnaczcionkaakapitu1">
    <w:name w:val="Domyślna czcionka akapitu1"/>
    <w:rsid w:val="00842134"/>
  </w:style>
  <w:style w:type="character" w:styleId="Uwydatnienie">
    <w:name w:val="Emphasis"/>
    <w:qFormat/>
    <w:rsid w:val="00842134"/>
    <w:rPr>
      <w:i/>
      <w:iCs/>
    </w:rPr>
  </w:style>
  <w:style w:type="character" w:customStyle="1" w:styleId="ZnakZnak1">
    <w:name w:val="Znak Znak1"/>
    <w:rsid w:val="0084213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">
    <w:name w:val="Znak Znak"/>
    <w:rsid w:val="008421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qFormat/>
    <w:rsid w:val="00842134"/>
    <w:rPr>
      <w:b/>
      <w:bCs/>
    </w:rPr>
  </w:style>
  <w:style w:type="character" w:customStyle="1" w:styleId="apple-converted-space">
    <w:name w:val="apple-converted-space"/>
    <w:rsid w:val="00842134"/>
  </w:style>
  <w:style w:type="paragraph" w:customStyle="1" w:styleId="Nagwek10">
    <w:name w:val="Nagłówek1"/>
    <w:basedOn w:val="Normalny"/>
    <w:next w:val="Tekstpodstawowy"/>
    <w:rsid w:val="00842134"/>
    <w:pPr>
      <w:keepNext/>
      <w:widowControl/>
      <w:suppressAutoHyphens/>
      <w:spacing w:before="240" w:after="120"/>
    </w:pPr>
    <w:rPr>
      <w:rFonts w:ascii="Arial" w:eastAsia="Microsoft YaHei" w:hAnsi="Arial" w:cs="Lucida Sans"/>
      <w:sz w:val="28"/>
      <w:szCs w:val="28"/>
      <w:lang w:val="pl-PL" w:eastAsia="ar-SA"/>
    </w:rPr>
  </w:style>
  <w:style w:type="paragraph" w:styleId="Lista">
    <w:name w:val="List"/>
    <w:basedOn w:val="Tekstpodstawowy"/>
    <w:rsid w:val="00842134"/>
    <w:pPr>
      <w:widowControl/>
      <w:suppressAutoHyphens/>
      <w:spacing w:after="120"/>
    </w:pPr>
    <w:rPr>
      <w:rFonts w:ascii="Times New Roman" w:eastAsia="Times New Roman" w:hAnsi="Times New Roman" w:cs="Lucida Sans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842134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42134"/>
    <w:pPr>
      <w:widowControl/>
      <w:suppressLineNumbers/>
      <w:suppressAutoHyphens/>
    </w:pPr>
    <w:rPr>
      <w:rFonts w:ascii="Times New Roman" w:eastAsia="Times New Roman" w:hAnsi="Times New Roman" w:cs="Lucida Sans"/>
      <w:sz w:val="24"/>
      <w:szCs w:val="24"/>
      <w:lang w:val="pl-PL" w:eastAsia="ar-SA"/>
    </w:rPr>
  </w:style>
  <w:style w:type="paragraph" w:customStyle="1" w:styleId="Standard">
    <w:name w:val="Standard"/>
    <w:rsid w:val="00842134"/>
    <w:pPr>
      <w:suppressAutoHyphens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Zawartotabeli">
    <w:name w:val="Zawartość tabeli"/>
    <w:basedOn w:val="Normalny"/>
    <w:rsid w:val="00842134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42134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842134"/>
    <w:rPr>
      <w:color w:val="0000FF"/>
      <w:u w:val="single"/>
    </w:rPr>
  </w:style>
  <w:style w:type="paragraph" w:styleId="NormalnyWeb">
    <w:name w:val="Normal (Web)"/>
    <w:basedOn w:val="Normalny"/>
    <w:rsid w:val="00842134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electer-selected">
    <w:name w:val="selecter-selected"/>
    <w:basedOn w:val="Domylnaczcionkaakapitu"/>
    <w:rsid w:val="00842134"/>
  </w:style>
  <w:style w:type="character" w:customStyle="1" w:styleId="count">
    <w:name w:val="count"/>
    <w:basedOn w:val="Domylnaczcionkaakapitu"/>
    <w:rsid w:val="00842134"/>
  </w:style>
  <w:style w:type="character" w:customStyle="1" w:styleId="uficommentbody1n4g">
    <w:name w:val="uficommentbody _1n4g"/>
    <w:basedOn w:val="Domylnaczcionkaakapitu"/>
    <w:rsid w:val="00842134"/>
  </w:style>
  <w:style w:type="paragraph" w:customStyle="1" w:styleId="Default">
    <w:name w:val="Default"/>
    <w:rsid w:val="0084213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842134"/>
    <w:pPr>
      <w:widowControl/>
      <w:ind w:left="720"/>
    </w:pPr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rsid w:val="00842134"/>
    <w:pPr>
      <w:widowControl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StopkaZnak">
    <w:name w:val="Stopka Znak"/>
    <w:basedOn w:val="Domylnaczcionkaakapitu"/>
    <w:link w:val="Stopka"/>
    <w:rsid w:val="00842134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umerstrony">
    <w:name w:val="page number"/>
    <w:basedOn w:val="Domylnaczcionkaakapitu"/>
    <w:rsid w:val="00842134"/>
  </w:style>
  <w:style w:type="character" w:customStyle="1" w:styleId="BezodstpwZnak">
    <w:name w:val="Bez odstępów Znak"/>
    <w:link w:val="Bezodstpw"/>
    <w:locked/>
    <w:rsid w:val="00842134"/>
    <w:rPr>
      <w:sz w:val="24"/>
      <w:szCs w:val="24"/>
      <w:lang w:val="pl-PL" w:eastAsia="pl-PL"/>
    </w:rPr>
  </w:style>
  <w:style w:type="paragraph" w:styleId="Bezodstpw">
    <w:name w:val="No Spacing"/>
    <w:link w:val="BezodstpwZnak"/>
    <w:qFormat/>
    <w:rsid w:val="00842134"/>
    <w:pPr>
      <w:widowControl/>
    </w:pPr>
    <w:rPr>
      <w:sz w:val="24"/>
      <w:szCs w:val="24"/>
      <w:lang w:val="pl-PL" w:eastAsia="pl-PL"/>
    </w:rPr>
  </w:style>
  <w:style w:type="paragraph" w:customStyle="1" w:styleId="Pa0">
    <w:name w:val="Pa0"/>
    <w:basedOn w:val="Normalny"/>
    <w:next w:val="Normalny"/>
    <w:rsid w:val="00842134"/>
    <w:pPr>
      <w:widowControl/>
      <w:autoSpaceDE w:val="0"/>
      <w:autoSpaceDN w:val="0"/>
      <w:adjustRightInd w:val="0"/>
      <w:spacing w:line="241" w:lineRule="atLeast"/>
    </w:pPr>
    <w:rPr>
      <w:rFonts w:cs="Times New Roman"/>
      <w:sz w:val="24"/>
      <w:szCs w:val="24"/>
      <w:lang w:val="pl-PL" w:eastAsia="pl-PL"/>
    </w:rPr>
  </w:style>
  <w:style w:type="character" w:customStyle="1" w:styleId="A3">
    <w:name w:val="A3"/>
    <w:rsid w:val="00842134"/>
    <w:rPr>
      <w:rFonts w:cs="Calibri"/>
      <w:color w:val="000000"/>
      <w:sz w:val="20"/>
      <w:szCs w:val="20"/>
    </w:rPr>
  </w:style>
  <w:style w:type="paragraph" w:customStyle="1" w:styleId="Pa23">
    <w:name w:val="Pa23"/>
    <w:basedOn w:val="Default"/>
    <w:next w:val="Default"/>
    <w:rsid w:val="00842134"/>
    <w:pPr>
      <w:spacing w:line="201" w:lineRule="atLeast"/>
    </w:pPr>
    <w:rPr>
      <w:rFonts w:ascii="Calibri" w:eastAsia="Calibri" w:hAnsi="Calibri"/>
      <w:color w:val="auto"/>
    </w:rPr>
  </w:style>
  <w:style w:type="paragraph" w:customStyle="1" w:styleId="Pa14">
    <w:name w:val="Pa14"/>
    <w:basedOn w:val="Default"/>
    <w:next w:val="Default"/>
    <w:rsid w:val="00842134"/>
    <w:pPr>
      <w:spacing w:line="241" w:lineRule="atLeast"/>
    </w:pPr>
    <w:rPr>
      <w:rFonts w:ascii="Calibri" w:eastAsia="Calibri" w:hAnsi="Calibri"/>
      <w:color w:val="auto"/>
    </w:rPr>
  </w:style>
  <w:style w:type="paragraph" w:customStyle="1" w:styleId="Pa17">
    <w:name w:val="Pa17"/>
    <w:basedOn w:val="Default"/>
    <w:next w:val="Default"/>
    <w:rsid w:val="00842134"/>
    <w:pPr>
      <w:spacing w:line="241" w:lineRule="atLeast"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8736</Words>
  <Characters>52416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Kamińska</dc:creator>
  <cp:lastModifiedBy>Marzena Kamińska</cp:lastModifiedBy>
  <cp:revision>2</cp:revision>
  <cp:lastPrinted>2016-06-06T07:49:00Z</cp:lastPrinted>
  <dcterms:created xsi:type="dcterms:W3CDTF">2018-01-22T21:27:00Z</dcterms:created>
  <dcterms:modified xsi:type="dcterms:W3CDTF">2018-01-22T21:27:00Z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2011-02-25T00:00:00Z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2016-06-05T00:00:00Z</vt:filetime>
  </property>
</Properties>
</file>